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21" w:rsidRDefault="00691C1A">
      <w:r>
        <w:pict>
          <v:rect id="_x0000_i1025" style="width:0;height:1.5pt" o:hralign="center" o:hrstd="t" o:hr="t" fillcolor="#aca899" stroked="f"/>
        </w:pict>
      </w:r>
    </w:p>
    <w:p w:rsidR="003D3021" w:rsidRDefault="00872972" w:rsidP="00623597">
      <w:pPr>
        <w:spacing w:before="75" w:after="75" w:line="240" w:lineRule="auto"/>
        <w:jc w:val="center"/>
        <w:outlineLvl w:val="2"/>
      </w:pPr>
      <w:r>
        <w:rPr>
          <w:rFonts w:ascii="Arial" w:hAnsi="Arial" w:cs="Arial"/>
          <w:b/>
          <w:bCs/>
          <w:color w:val="000000"/>
          <w:sz w:val="18"/>
          <w:szCs w:val="18"/>
        </w:rPr>
        <w:t>Istituto Professionale Statale Vincenzo Telese</w:t>
      </w:r>
    </w:p>
    <w:p w:rsidR="003D3021" w:rsidRDefault="00691C1A">
      <w:r>
        <w:pict>
          <v:rect id="_x0000_i1026" style="width:0;height:1.5pt" o:hralign="center" o:hrstd="t" o:hr="t" fillcolor="#aca899" stroked="f"/>
        </w:pict>
      </w:r>
    </w:p>
    <w:p w:rsidR="003D3021" w:rsidRDefault="007B51F3">
      <w:pPr>
        <w:spacing w:before="90" w:after="90" w:line="240" w:lineRule="auto"/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t>Verbale n. </w:t>
      </w:r>
    </w:p>
    <w:p w:rsidR="003D3021" w:rsidRDefault="007B51F3">
      <w:pPr>
        <w:spacing w:before="90" w:after="90" w:line="240" w:lineRule="auto"/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C34343">
        <w:rPr>
          <w:rFonts w:ascii="Arial" w:hAnsi="Arial" w:cs="Arial"/>
          <w:b/>
          <w:bCs/>
          <w:color w:val="000000"/>
          <w:sz w:val="18"/>
          <w:szCs w:val="18"/>
        </w:rPr>
        <w:t>del Consiglio della classe …….</w:t>
      </w: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3D3021" w:rsidRDefault="007B51F3">
      <w:pPr>
        <w:spacing w:before="90" w:after="90" w:line="240" w:lineRule="auto"/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t>relativo allo scrutinio finale dell'anno scolastico </w:t>
      </w:r>
      <w:r w:rsidR="00AF7296">
        <w:rPr>
          <w:rFonts w:ascii="Arial" w:hAnsi="Arial" w:cs="Arial"/>
          <w:b/>
          <w:bCs/>
          <w:color w:val="000000"/>
          <w:sz w:val="18"/>
          <w:szCs w:val="18"/>
        </w:rPr>
        <w:t>2021/</w:t>
      </w:r>
      <w:bookmarkStart w:id="0" w:name="_GoBack"/>
      <w:bookmarkEnd w:id="0"/>
      <w:r w:rsidR="00AF7296">
        <w:rPr>
          <w:rFonts w:ascii="Arial" w:hAnsi="Arial" w:cs="Arial"/>
          <w:b/>
          <w:bCs/>
          <w:color w:val="000000"/>
          <w:sz w:val="18"/>
          <w:szCs w:val="18"/>
        </w:rPr>
        <w:t>22</w:t>
      </w:r>
    </w:p>
    <w:p w:rsidR="003D3021" w:rsidRDefault="00691C1A">
      <w:r>
        <w:pict>
          <v:rect id="_x0000_i1027" style="width:0;height:1.5pt" o:hralign="center" o:hrstd="t" o:hr="t" fillcolor="#aca899" stroked="f"/>
        </w:pict>
      </w:r>
    </w:p>
    <w:p w:rsidR="003D3021" w:rsidRDefault="007B51F3">
      <w:pPr>
        <w:spacing w:before="90" w:after="90" w:line="240" w:lineRule="auto"/>
        <w:jc w:val="center"/>
      </w:pPr>
      <w:r>
        <w:rPr>
          <w:rFonts w:ascii="Verdana" w:hAnsi="Verdana" w:cs="Verdana"/>
          <w:color w:val="000000"/>
          <w:sz w:val="18"/>
          <w:szCs w:val="18"/>
        </w:rPr>
        <w:t> </w:t>
      </w:r>
    </w:p>
    <w:p w:rsidR="00A954A0" w:rsidRPr="00BE570B" w:rsidRDefault="00A954A0" w:rsidP="00AF7296">
      <w:pPr>
        <w:spacing w:before="90" w:after="90"/>
        <w:jc w:val="both"/>
      </w:pPr>
      <w:r w:rsidRPr="00BE570B">
        <w:rPr>
          <w:rFonts w:ascii="Arial" w:hAnsi="Arial" w:cs="Arial"/>
          <w:sz w:val="18"/>
          <w:szCs w:val="18"/>
        </w:rPr>
        <w:t>Il giorno ……., alle ore …….,</w:t>
      </w:r>
      <w:r w:rsidR="00AF7296">
        <w:rPr>
          <w:rFonts w:ascii="Arial" w:hAnsi="Arial" w:cs="Arial"/>
          <w:sz w:val="18"/>
          <w:szCs w:val="18"/>
        </w:rPr>
        <w:t xml:space="preserve">nell’aula n….. dell’IPS Telese di Ischia, </w:t>
      </w:r>
      <w:r w:rsidRPr="00BE570B">
        <w:rPr>
          <w:rFonts w:ascii="Arial" w:hAnsi="Arial" w:cs="Arial"/>
          <w:sz w:val="18"/>
          <w:szCs w:val="18"/>
        </w:rPr>
        <w:t>si è riunito  il Consiglio della Classe …, con la sola presenza dei Docenti, per procedere alla discussione del seguente ordine del giorno preventivamente concordato:</w:t>
      </w:r>
    </w:p>
    <w:p w:rsidR="003D3021" w:rsidRDefault="007B51F3">
      <w:pPr>
        <w:numPr>
          <w:ilvl w:val="0"/>
          <w:numId w:val="10"/>
        </w:numPr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Lettura e approvazione del verbale della seduta precedente</w:t>
      </w:r>
    </w:p>
    <w:p w:rsidR="00ED3CD2" w:rsidRPr="00ED3CD2" w:rsidRDefault="007B51F3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Operazioni di scrutinio: </w:t>
      </w:r>
    </w:p>
    <w:p w:rsidR="009F443C" w:rsidRPr="009F443C" w:rsidRDefault="007B51F3" w:rsidP="009F443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9F443C">
        <w:rPr>
          <w:rFonts w:ascii="Arial" w:hAnsi="Arial" w:cs="Arial"/>
          <w:color w:val="000000"/>
          <w:sz w:val="18"/>
          <w:szCs w:val="18"/>
        </w:rPr>
        <w:t>valutazione complessiva della classe e dei singoli studenti</w:t>
      </w:r>
      <w:r w:rsidR="009F443C">
        <w:rPr>
          <w:rFonts w:ascii="Arial" w:hAnsi="Arial" w:cs="Arial"/>
          <w:color w:val="000000"/>
          <w:sz w:val="18"/>
          <w:szCs w:val="18"/>
        </w:rPr>
        <w:t>;</w:t>
      </w:r>
    </w:p>
    <w:p w:rsidR="009F443C" w:rsidRPr="009F443C" w:rsidRDefault="009F443C" w:rsidP="009F443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assegnazione</w:t>
      </w:r>
      <w:r w:rsidR="007B51F3" w:rsidRPr="009F443C">
        <w:rPr>
          <w:rFonts w:ascii="Arial" w:hAnsi="Arial" w:cs="Arial"/>
          <w:color w:val="000000"/>
          <w:sz w:val="18"/>
          <w:szCs w:val="18"/>
        </w:rPr>
        <w:t xml:space="preserve"> del voto di comportamento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9F443C" w:rsidRPr="009F443C" w:rsidRDefault="009F443C" w:rsidP="009F443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assegnazione del voto di Educazione civica;</w:t>
      </w:r>
    </w:p>
    <w:p w:rsidR="009F443C" w:rsidRPr="009F443C" w:rsidRDefault="007B51F3" w:rsidP="009F443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9F443C">
        <w:rPr>
          <w:rFonts w:ascii="Arial" w:hAnsi="Arial" w:cs="Arial"/>
          <w:color w:val="000000"/>
          <w:sz w:val="18"/>
          <w:szCs w:val="18"/>
        </w:rPr>
        <w:t>discussione e approvazione delle proposte di voto nelle singole discipline</w:t>
      </w:r>
      <w:r w:rsidR="009F443C">
        <w:rPr>
          <w:rFonts w:ascii="Arial" w:hAnsi="Arial" w:cs="Arial"/>
          <w:color w:val="000000"/>
          <w:sz w:val="18"/>
          <w:szCs w:val="18"/>
        </w:rPr>
        <w:t>;</w:t>
      </w:r>
      <w:r w:rsidRPr="009F443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D3021" w:rsidRPr="009F443C" w:rsidRDefault="007B51F3" w:rsidP="009F443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9F443C">
        <w:rPr>
          <w:rFonts w:ascii="Arial" w:hAnsi="Arial" w:cs="Arial"/>
          <w:color w:val="000000"/>
          <w:sz w:val="18"/>
          <w:szCs w:val="18"/>
        </w:rPr>
        <w:t>ammissione</w:t>
      </w:r>
      <w:r w:rsidR="009F443C">
        <w:rPr>
          <w:rFonts w:ascii="Arial" w:hAnsi="Arial" w:cs="Arial"/>
          <w:color w:val="000000"/>
          <w:sz w:val="18"/>
          <w:szCs w:val="18"/>
        </w:rPr>
        <w:t xml:space="preserve"> o non ammissione </w:t>
      </w:r>
      <w:r w:rsidRPr="009F443C">
        <w:rPr>
          <w:rFonts w:ascii="Arial" w:hAnsi="Arial" w:cs="Arial"/>
          <w:color w:val="000000"/>
          <w:sz w:val="18"/>
          <w:szCs w:val="18"/>
        </w:rPr>
        <w:t>alla classe successiva; </w:t>
      </w:r>
    </w:p>
    <w:p w:rsidR="003D3021" w:rsidRPr="009F443C" w:rsidRDefault="007B51F3" w:rsidP="009F443C">
      <w:pPr>
        <w:pStyle w:val="Paragrafoelenco"/>
        <w:numPr>
          <w:ilvl w:val="0"/>
          <w:numId w:val="10"/>
        </w:numPr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9F443C">
        <w:rPr>
          <w:rFonts w:ascii="Arial" w:hAnsi="Arial" w:cs="Arial"/>
          <w:color w:val="000000"/>
          <w:sz w:val="18"/>
          <w:szCs w:val="18"/>
        </w:rPr>
        <w:t>Varie ed eventuali</w:t>
      </w:r>
    </w:p>
    <w:p w:rsidR="00AF7296" w:rsidRDefault="00AF7296">
      <w:pPr>
        <w:spacing w:before="90" w:after="9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Presiede il Dirigente Scolastico</w:t>
      </w:r>
    </w:p>
    <w:p w:rsidR="00AF7296" w:rsidRDefault="00AF7296">
      <w:pPr>
        <w:spacing w:before="90" w:after="9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D3021" w:rsidRDefault="007B51F3">
      <w:pPr>
        <w:spacing w:before="90" w:after="90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Sono presenti i docenti:</w:t>
      </w:r>
    </w:p>
    <w:p w:rsidR="003D3021" w:rsidRDefault="003D3021">
      <w:pPr>
        <w:spacing w:before="90" w:after="90" w:line="240" w:lineRule="auto"/>
      </w:pPr>
    </w:p>
    <w:p w:rsidR="003D3021" w:rsidRDefault="007B51F3">
      <w:pPr>
        <w:spacing w:before="90" w:after="90" w:line="240" w:lineRule="auto"/>
      </w:pPr>
      <w:r>
        <w:rPr>
          <w:rFonts w:ascii="Arial" w:hAnsi="Arial" w:cs="Arial"/>
          <w:color w:val="000000"/>
          <w:sz w:val="18"/>
          <w:szCs w:val="18"/>
        </w:rPr>
        <w:t>Sono assenti giustificati e regolarmente sostituiti i docenti:</w:t>
      </w:r>
    </w:p>
    <w:p w:rsidR="003D3021" w:rsidRDefault="003D3021">
      <w:pPr>
        <w:spacing w:before="90" w:after="90" w:line="240" w:lineRule="auto"/>
      </w:pPr>
    </w:p>
    <w:p w:rsidR="003D3021" w:rsidRDefault="003D3021">
      <w:pPr>
        <w:spacing w:before="90" w:after="90" w:line="240" w:lineRule="auto"/>
        <w:jc w:val="both"/>
      </w:pPr>
    </w:p>
    <w:p w:rsidR="003D3021" w:rsidRDefault="007B51F3">
      <w:pPr>
        <w:spacing w:before="90" w:after="90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br/>
        <w:t>Il professore ...................... viene nominato segretario della seduta.</w:t>
      </w:r>
    </w:p>
    <w:p w:rsidR="00A954A0" w:rsidRPr="00C02EDB" w:rsidRDefault="007B51F3" w:rsidP="00A9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Il Consiglio, nel suo complesso, ha ottemperato alle dis</w:t>
      </w:r>
      <w:r w:rsidR="00A954A0">
        <w:rPr>
          <w:rFonts w:ascii="Arial" w:hAnsi="Arial" w:cs="Arial"/>
          <w:color w:val="000000"/>
          <w:sz w:val="18"/>
          <w:szCs w:val="18"/>
        </w:rPr>
        <w:t>posizioni contenute nell</w:t>
      </w:r>
      <w:r w:rsidR="009F443C">
        <w:rPr>
          <w:rFonts w:ascii="Arial" w:hAnsi="Arial" w:cs="Arial"/>
          <w:color w:val="000000"/>
          <w:sz w:val="18"/>
          <w:szCs w:val="18"/>
        </w:rPr>
        <w:t>a nota</w:t>
      </w:r>
      <w:r w:rsidR="00A954A0" w:rsidRPr="00E165A6">
        <w:rPr>
          <w:rFonts w:ascii="Arial" w:hAnsi="Arial" w:cs="Arial"/>
          <w:color w:val="FF0000"/>
          <w:sz w:val="18"/>
          <w:szCs w:val="18"/>
        </w:rPr>
        <w:t xml:space="preserve"> </w:t>
      </w:r>
      <w:r w:rsidR="00A954A0" w:rsidRPr="009F443C">
        <w:rPr>
          <w:rFonts w:ascii="Arial" w:hAnsi="Arial" w:cs="Arial"/>
          <w:sz w:val="18"/>
          <w:szCs w:val="18"/>
        </w:rPr>
        <w:t xml:space="preserve">n. </w:t>
      </w:r>
      <w:r w:rsidR="009F443C" w:rsidRPr="009F443C">
        <w:rPr>
          <w:rFonts w:ascii="Arial" w:hAnsi="Arial" w:cs="Arial"/>
          <w:sz w:val="18"/>
          <w:szCs w:val="18"/>
        </w:rPr>
        <w:t>699</w:t>
      </w:r>
      <w:r w:rsidR="00A954A0" w:rsidRPr="009F443C">
        <w:rPr>
          <w:rFonts w:ascii="Arial" w:hAnsi="Arial" w:cs="Arial"/>
          <w:sz w:val="18"/>
          <w:szCs w:val="18"/>
        </w:rPr>
        <w:t xml:space="preserve"> del 6 maggio 202</w:t>
      </w:r>
      <w:r w:rsidR="009F443C" w:rsidRPr="009F443C">
        <w:rPr>
          <w:rFonts w:ascii="Arial" w:hAnsi="Arial" w:cs="Arial"/>
          <w:sz w:val="18"/>
          <w:szCs w:val="18"/>
        </w:rPr>
        <w:t>1</w:t>
      </w:r>
      <w:r w:rsidR="00A954A0">
        <w:rPr>
          <w:rFonts w:ascii="Arial" w:hAnsi="Arial" w:cs="Arial"/>
          <w:color w:val="000000"/>
          <w:sz w:val="18"/>
          <w:szCs w:val="18"/>
        </w:rPr>
        <w:t>, nel DPR 22 giugno 2009</w:t>
      </w:r>
      <w:r w:rsidR="00A954A0" w:rsidRPr="00C02EDB">
        <w:rPr>
          <w:rFonts w:ascii="Arial" w:hAnsi="Arial" w:cs="Arial"/>
          <w:color w:val="000000"/>
          <w:sz w:val="18"/>
          <w:szCs w:val="18"/>
        </w:rPr>
        <w:t xml:space="preserve"> n.122</w:t>
      </w:r>
      <w:r w:rsidR="00A954A0">
        <w:rPr>
          <w:rFonts w:ascii="Arial" w:hAnsi="Arial" w:cs="Arial"/>
          <w:color w:val="000000"/>
          <w:sz w:val="18"/>
          <w:szCs w:val="18"/>
        </w:rPr>
        <w:t>, nel Dl</w:t>
      </w:r>
      <w:r w:rsidR="00E165A6">
        <w:rPr>
          <w:rFonts w:ascii="Arial" w:hAnsi="Arial" w:cs="Arial"/>
          <w:color w:val="000000"/>
          <w:sz w:val="18"/>
          <w:szCs w:val="18"/>
        </w:rPr>
        <w:t>gs</w:t>
      </w:r>
      <w:r w:rsidR="00A954A0">
        <w:rPr>
          <w:rFonts w:ascii="Arial" w:hAnsi="Arial" w:cs="Arial"/>
          <w:color w:val="000000"/>
          <w:sz w:val="18"/>
          <w:szCs w:val="18"/>
        </w:rPr>
        <w:t xml:space="preserve"> 62 del 13 aprile 2017</w:t>
      </w:r>
      <w:r w:rsidR="009F443C">
        <w:rPr>
          <w:rFonts w:ascii="Arial" w:hAnsi="Arial" w:cs="Arial"/>
          <w:color w:val="000000"/>
          <w:sz w:val="18"/>
          <w:szCs w:val="18"/>
        </w:rPr>
        <w:t>.</w:t>
      </w:r>
    </w:p>
    <w:p w:rsidR="003D3021" w:rsidRDefault="003D3021">
      <w:pPr>
        <w:spacing w:before="90" w:after="90" w:line="240" w:lineRule="auto"/>
        <w:jc w:val="both"/>
      </w:pPr>
    </w:p>
    <w:p w:rsidR="003D3021" w:rsidRDefault="007B51F3">
      <w:pPr>
        <w:spacing w:before="90" w:after="90" w:line="240" w:lineRule="auto"/>
        <w:jc w:val="both"/>
      </w:pPr>
      <w:r>
        <w:rPr>
          <w:rFonts w:ascii="Verdana" w:hAnsi="Verdana" w:cs="Verdana"/>
          <w:color w:val="000000"/>
          <w:sz w:val="18"/>
          <w:szCs w:val="18"/>
        </w:rPr>
        <w:t> </w:t>
      </w:r>
    </w:p>
    <w:p w:rsidR="003D3021" w:rsidRDefault="007B51F3">
      <w:pPr>
        <w:spacing w:before="90" w:after="90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Il Presidente ricorda che</w:t>
      </w:r>
    </w:p>
    <w:p w:rsidR="003D3021" w:rsidRPr="00BE570B" w:rsidRDefault="007B51F3" w:rsidP="00C560E2">
      <w:pPr>
        <w:numPr>
          <w:ilvl w:val="0"/>
          <w:numId w:val="11"/>
        </w:numPr>
        <w:spacing w:after="0" w:line="240" w:lineRule="auto"/>
        <w:ind w:left="527" w:hanging="357"/>
        <w:jc w:val="both"/>
        <w:rPr>
          <w:rFonts w:ascii="Verdana" w:hAnsi="Verdana" w:cs="Verdana"/>
          <w:sz w:val="18"/>
          <w:szCs w:val="18"/>
        </w:rPr>
      </w:pPr>
      <w:r w:rsidRPr="00BE570B">
        <w:rPr>
          <w:rFonts w:ascii="Arial" w:hAnsi="Arial" w:cs="Arial"/>
          <w:sz w:val="18"/>
          <w:szCs w:val="18"/>
        </w:rPr>
        <w:t>tutti i Docenti sono tenuti all'obbligo della stretta osservanza del Segreto d'Ufficio e che un'eventuale mancanza al riguardo comporterebbe l'irrogazione delle sanzioni previste dalla norma;</w:t>
      </w:r>
    </w:p>
    <w:p w:rsidR="00A954A0" w:rsidRPr="00911319" w:rsidRDefault="00A954A0" w:rsidP="00C560E2">
      <w:pPr>
        <w:numPr>
          <w:ilvl w:val="0"/>
          <w:numId w:val="11"/>
        </w:numPr>
        <w:spacing w:after="0" w:line="240" w:lineRule="auto"/>
        <w:ind w:left="527" w:hanging="357"/>
        <w:jc w:val="both"/>
        <w:rPr>
          <w:rFonts w:ascii="Verdana" w:hAnsi="Verdana" w:cs="Verdana"/>
          <w:sz w:val="18"/>
          <w:szCs w:val="18"/>
        </w:rPr>
      </w:pPr>
      <w:r w:rsidRPr="00BE570B">
        <w:rPr>
          <w:rFonts w:ascii="Arial" w:hAnsi="Arial" w:cs="Arial"/>
          <w:sz w:val="18"/>
          <w:szCs w:val="18"/>
        </w:rPr>
        <w:t xml:space="preserve">il voto di comportamento è unico e si assegna su proposta del Coordinatore di classe in base ad un giudizio complessivo sul </w:t>
      </w:r>
      <w:r w:rsidRPr="00911319">
        <w:rPr>
          <w:rFonts w:ascii="Arial" w:hAnsi="Arial" w:cs="Arial"/>
          <w:sz w:val="18"/>
          <w:szCs w:val="18"/>
        </w:rPr>
        <w:t>comportamento dell’alunno</w:t>
      </w:r>
      <w:r w:rsidR="00C560E2">
        <w:rPr>
          <w:rFonts w:ascii="Arial" w:hAnsi="Arial" w:cs="Arial"/>
          <w:sz w:val="18"/>
          <w:szCs w:val="18"/>
        </w:rPr>
        <w:t>:</w:t>
      </w:r>
      <w:r w:rsidRPr="00911319">
        <w:rPr>
          <w:rFonts w:ascii="Arial" w:hAnsi="Arial" w:cs="Arial"/>
          <w:sz w:val="18"/>
          <w:szCs w:val="18"/>
        </w:rPr>
        <w:t xml:space="preserve"> in classe e fuori classe</w:t>
      </w:r>
      <w:r w:rsidR="00C560E2">
        <w:rPr>
          <w:rFonts w:ascii="Arial" w:hAnsi="Arial" w:cs="Arial"/>
          <w:sz w:val="18"/>
          <w:szCs w:val="18"/>
        </w:rPr>
        <w:t>;</w:t>
      </w:r>
      <w:r w:rsidRPr="00911319">
        <w:rPr>
          <w:rFonts w:ascii="Arial" w:hAnsi="Arial" w:cs="Arial"/>
          <w:sz w:val="18"/>
          <w:szCs w:val="18"/>
        </w:rPr>
        <w:t xml:space="preserve"> in regime di didattica </w:t>
      </w:r>
      <w:r w:rsidR="009F443C" w:rsidRPr="00911319">
        <w:rPr>
          <w:rFonts w:ascii="Arial" w:hAnsi="Arial" w:cs="Arial"/>
          <w:sz w:val="18"/>
          <w:szCs w:val="18"/>
        </w:rPr>
        <w:t>digitale integrata</w:t>
      </w:r>
      <w:r w:rsidRPr="00911319">
        <w:rPr>
          <w:rFonts w:ascii="Arial" w:hAnsi="Arial" w:cs="Arial"/>
          <w:sz w:val="18"/>
          <w:szCs w:val="18"/>
        </w:rPr>
        <w:t xml:space="preserve"> (DD</w:t>
      </w:r>
      <w:r w:rsidR="009F443C" w:rsidRPr="00911319">
        <w:rPr>
          <w:rFonts w:ascii="Arial" w:hAnsi="Arial" w:cs="Arial"/>
          <w:sz w:val="18"/>
          <w:szCs w:val="18"/>
        </w:rPr>
        <w:t>I</w:t>
      </w:r>
      <w:r w:rsidRPr="00911319">
        <w:rPr>
          <w:rFonts w:ascii="Arial" w:hAnsi="Arial" w:cs="Arial"/>
          <w:sz w:val="18"/>
          <w:szCs w:val="18"/>
        </w:rPr>
        <w:t>)</w:t>
      </w:r>
      <w:r w:rsidR="00C560E2">
        <w:rPr>
          <w:rFonts w:ascii="Arial" w:hAnsi="Arial" w:cs="Arial"/>
          <w:sz w:val="18"/>
          <w:szCs w:val="18"/>
        </w:rPr>
        <w:t>;</w:t>
      </w:r>
      <w:r w:rsidRPr="00911319">
        <w:rPr>
          <w:rFonts w:ascii="Arial" w:hAnsi="Arial" w:cs="Arial"/>
          <w:sz w:val="18"/>
          <w:szCs w:val="18"/>
        </w:rPr>
        <w:t xml:space="preserve"> </w:t>
      </w:r>
      <w:r w:rsidR="00C560E2">
        <w:rPr>
          <w:rFonts w:ascii="Arial" w:hAnsi="Arial" w:cs="Arial"/>
          <w:sz w:val="18"/>
          <w:szCs w:val="18"/>
        </w:rPr>
        <w:t>in merito alla</w:t>
      </w:r>
      <w:r w:rsidRPr="00911319">
        <w:rPr>
          <w:rFonts w:ascii="Arial" w:hAnsi="Arial" w:cs="Arial"/>
          <w:sz w:val="18"/>
          <w:szCs w:val="18"/>
        </w:rPr>
        <w:t xml:space="preserve"> frequenza, fatta salva la</w:t>
      </w:r>
      <w:r w:rsidR="009F443C" w:rsidRPr="00911319">
        <w:rPr>
          <w:rFonts w:ascii="Arial" w:hAnsi="Arial" w:cs="Arial"/>
          <w:sz w:val="18"/>
          <w:szCs w:val="18"/>
        </w:rPr>
        <w:t xml:space="preserve"> valutazione di eventuali</w:t>
      </w:r>
      <w:r w:rsidRPr="00911319">
        <w:rPr>
          <w:rFonts w:ascii="Arial" w:hAnsi="Arial" w:cs="Arial"/>
          <w:sz w:val="18"/>
          <w:szCs w:val="18"/>
        </w:rPr>
        <w:t xml:space="preserve"> derog</w:t>
      </w:r>
      <w:r w:rsidR="009F443C" w:rsidRPr="00911319">
        <w:rPr>
          <w:rFonts w:ascii="Arial" w:hAnsi="Arial" w:cs="Arial"/>
          <w:sz w:val="18"/>
          <w:szCs w:val="18"/>
        </w:rPr>
        <w:t>he</w:t>
      </w:r>
      <w:r w:rsidRPr="00911319">
        <w:rPr>
          <w:rFonts w:ascii="Arial" w:hAnsi="Arial" w:cs="Arial"/>
          <w:sz w:val="18"/>
          <w:szCs w:val="18"/>
        </w:rPr>
        <w:t xml:space="preserve"> p</w:t>
      </w:r>
      <w:r w:rsidR="008669AA" w:rsidRPr="00911319">
        <w:rPr>
          <w:rFonts w:ascii="Arial" w:hAnsi="Arial" w:cs="Arial"/>
          <w:sz w:val="18"/>
          <w:szCs w:val="18"/>
        </w:rPr>
        <w:t>revista dalla citata</w:t>
      </w:r>
      <w:r w:rsidR="009F443C" w:rsidRPr="00911319">
        <w:rPr>
          <w:rFonts w:ascii="Arial" w:hAnsi="Arial" w:cs="Arial"/>
          <w:sz w:val="18"/>
          <w:szCs w:val="18"/>
        </w:rPr>
        <w:t xml:space="preserve"> nota n. 699 del 6 maggio 2021</w:t>
      </w:r>
      <w:r w:rsidR="00C560E2">
        <w:rPr>
          <w:rFonts w:ascii="Arial" w:hAnsi="Arial" w:cs="Arial"/>
          <w:sz w:val="18"/>
          <w:szCs w:val="18"/>
        </w:rPr>
        <w:t>;</w:t>
      </w:r>
      <w:r w:rsidRPr="00911319">
        <w:rPr>
          <w:rFonts w:ascii="Arial" w:hAnsi="Arial" w:cs="Arial"/>
          <w:sz w:val="18"/>
          <w:szCs w:val="18"/>
        </w:rPr>
        <w:t xml:space="preserve">   </w:t>
      </w:r>
      <w:r w:rsidR="00C560E2">
        <w:rPr>
          <w:rFonts w:ascii="Arial" w:hAnsi="Arial" w:cs="Arial"/>
          <w:sz w:val="18"/>
          <w:szCs w:val="18"/>
        </w:rPr>
        <w:t>in merito alla</w:t>
      </w:r>
      <w:r w:rsidRPr="00911319">
        <w:rPr>
          <w:rFonts w:ascii="Arial" w:hAnsi="Arial" w:cs="Arial"/>
          <w:sz w:val="18"/>
          <w:szCs w:val="18"/>
        </w:rPr>
        <w:t xml:space="preserve"> diligenza, secondo quanto previsto dai criteri di valutazione contenuti nel PTOF dell’istituto, e da quanto ancora in vigore del D.P.R. 21/11/2007, n. 235, artt. 3 e 4 e dal D.M. n. 5 del 16/01/2009;</w:t>
      </w:r>
    </w:p>
    <w:p w:rsidR="00A954A0" w:rsidRPr="00911319" w:rsidRDefault="008669AA" w:rsidP="00C560E2">
      <w:pPr>
        <w:numPr>
          <w:ilvl w:val="0"/>
          <w:numId w:val="11"/>
        </w:numPr>
        <w:spacing w:after="0" w:line="240" w:lineRule="auto"/>
        <w:ind w:left="527" w:hanging="357"/>
        <w:jc w:val="both"/>
        <w:rPr>
          <w:rFonts w:ascii="Verdana" w:hAnsi="Verdana" w:cs="Verdana"/>
          <w:sz w:val="18"/>
          <w:szCs w:val="18"/>
        </w:rPr>
      </w:pPr>
      <w:r w:rsidRPr="00911319">
        <w:rPr>
          <w:rFonts w:ascii="Arial" w:hAnsi="Arial" w:cs="Arial"/>
          <w:sz w:val="18"/>
          <w:szCs w:val="18"/>
        </w:rPr>
        <w:t xml:space="preserve">i voti sono assegnati dal </w:t>
      </w:r>
      <w:proofErr w:type="spellStart"/>
      <w:r w:rsidRPr="00911319">
        <w:rPr>
          <w:rFonts w:ascii="Arial" w:hAnsi="Arial" w:cs="Arial"/>
          <w:sz w:val="18"/>
          <w:szCs w:val="18"/>
        </w:rPr>
        <w:t>CdC</w:t>
      </w:r>
      <w:proofErr w:type="spellEnd"/>
      <w:r w:rsidRPr="00911319">
        <w:rPr>
          <w:rFonts w:ascii="Arial" w:hAnsi="Arial" w:cs="Arial"/>
          <w:sz w:val="18"/>
          <w:szCs w:val="18"/>
        </w:rPr>
        <w:t xml:space="preserve">, su proposta dei singoli docenti, in base ad un  giudizio brevemente motivato, desunto dalle verifiche svolte a casa o a scuola, corretti e classificati; tale giudizio tiene inoltre conto del grado di partecipazione, di interesse, di autonomia di lavoro, della “serietà” con cui gli studenti hanno adempiuto i loro doveri </w:t>
      </w:r>
      <w:r w:rsidR="00E165A6" w:rsidRPr="00911319">
        <w:rPr>
          <w:rFonts w:ascii="Arial" w:hAnsi="Arial" w:cs="Arial"/>
          <w:sz w:val="18"/>
          <w:szCs w:val="18"/>
        </w:rPr>
        <w:t>in regime</w:t>
      </w:r>
      <w:r w:rsidRPr="00911319">
        <w:rPr>
          <w:rFonts w:ascii="Arial" w:hAnsi="Arial" w:cs="Arial"/>
          <w:sz w:val="18"/>
          <w:szCs w:val="18"/>
        </w:rPr>
        <w:t xml:space="preserve"> di </w:t>
      </w:r>
      <w:r w:rsidR="00E165A6" w:rsidRPr="00911319">
        <w:rPr>
          <w:rFonts w:ascii="Arial" w:hAnsi="Arial" w:cs="Arial"/>
          <w:sz w:val="18"/>
          <w:szCs w:val="18"/>
        </w:rPr>
        <w:t>DDI</w:t>
      </w:r>
      <w:r w:rsidRPr="00911319">
        <w:rPr>
          <w:rFonts w:ascii="Arial" w:hAnsi="Arial" w:cs="Arial"/>
          <w:sz w:val="18"/>
          <w:szCs w:val="18"/>
        </w:rPr>
        <w:t xml:space="preserve">, delle capacità critiche ed espressive, dell’impegno complessivo profuso per raggiungere una preparazione idonea con cui lo studente può affrontare con successo </w:t>
      </w:r>
      <w:r w:rsidR="00911319" w:rsidRPr="00911319">
        <w:rPr>
          <w:rFonts w:ascii="Arial" w:hAnsi="Arial" w:cs="Arial"/>
          <w:sz w:val="18"/>
          <w:szCs w:val="18"/>
        </w:rPr>
        <w:t>il successivo anno scolastico;</w:t>
      </w:r>
    </w:p>
    <w:p w:rsidR="003D3021" w:rsidRPr="00BE570B" w:rsidRDefault="007B51F3" w:rsidP="00C560E2">
      <w:pPr>
        <w:numPr>
          <w:ilvl w:val="0"/>
          <w:numId w:val="11"/>
        </w:numPr>
        <w:spacing w:after="0" w:line="240" w:lineRule="auto"/>
        <w:ind w:left="527" w:hanging="357"/>
        <w:jc w:val="both"/>
        <w:rPr>
          <w:rFonts w:ascii="Verdana" w:hAnsi="Verdana" w:cs="Verdana"/>
          <w:sz w:val="18"/>
          <w:szCs w:val="18"/>
        </w:rPr>
      </w:pPr>
      <w:r w:rsidRPr="00911319">
        <w:rPr>
          <w:rFonts w:ascii="Arial" w:hAnsi="Arial" w:cs="Arial"/>
          <w:sz w:val="18"/>
          <w:szCs w:val="18"/>
        </w:rPr>
        <w:t>le operazioni relative agli scrutini di fine anno sono di</w:t>
      </w:r>
      <w:r w:rsidR="008669AA" w:rsidRPr="00911319">
        <w:rPr>
          <w:rFonts w:ascii="Arial" w:hAnsi="Arial" w:cs="Arial"/>
          <w:sz w:val="18"/>
          <w:szCs w:val="18"/>
        </w:rPr>
        <w:t xml:space="preserve">sciplinate: dalla L. 11/01/2007, dal D.M. n. 99 del 16/12/2009, dal </w:t>
      </w:r>
      <w:proofErr w:type="spellStart"/>
      <w:r w:rsidR="008669AA" w:rsidRPr="00911319">
        <w:rPr>
          <w:rFonts w:ascii="Arial" w:hAnsi="Arial" w:cs="Arial"/>
          <w:sz w:val="18"/>
          <w:szCs w:val="18"/>
        </w:rPr>
        <w:t>Dlvo</w:t>
      </w:r>
      <w:proofErr w:type="spellEnd"/>
      <w:r w:rsidR="008669AA" w:rsidRPr="00911319">
        <w:rPr>
          <w:rFonts w:ascii="Arial" w:hAnsi="Arial" w:cs="Arial"/>
          <w:sz w:val="18"/>
          <w:szCs w:val="18"/>
        </w:rPr>
        <w:t xml:space="preserve"> 62 del 13 aprile 2017 e </w:t>
      </w:r>
      <w:r w:rsidR="00911319" w:rsidRPr="00911319">
        <w:rPr>
          <w:rFonts w:ascii="Arial" w:hAnsi="Arial" w:cs="Arial"/>
          <w:sz w:val="18"/>
          <w:szCs w:val="18"/>
        </w:rPr>
        <w:t xml:space="preserve">dalla </w:t>
      </w:r>
      <w:r w:rsidR="00911319">
        <w:rPr>
          <w:rFonts w:ascii="Arial" w:hAnsi="Arial" w:cs="Arial"/>
          <w:color w:val="000000"/>
          <w:sz w:val="18"/>
          <w:szCs w:val="18"/>
        </w:rPr>
        <w:t>nota</w:t>
      </w:r>
      <w:r w:rsidR="00911319" w:rsidRPr="00E165A6">
        <w:rPr>
          <w:rFonts w:ascii="Arial" w:hAnsi="Arial" w:cs="Arial"/>
          <w:color w:val="FF0000"/>
          <w:sz w:val="18"/>
          <w:szCs w:val="18"/>
        </w:rPr>
        <w:t xml:space="preserve"> </w:t>
      </w:r>
      <w:r w:rsidR="00911319" w:rsidRPr="009F443C">
        <w:rPr>
          <w:rFonts w:ascii="Arial" w:hAnsi="Arial" w:cs="Arial"/>
          <w:sz w:val="18"/>
          <w:szCs w:val="18"/>
        </w:rPr>
        <w:t>n. 699 del 6 maggio 2021</w:t>
      </w:r>
      <w:r w:rsidR="008669AA" w:rsidRPr="00BE570B">
        <w:rPr>
          <w:rFonts w:ascii="Arial" w:hAnsi="Arial" w:cs="Arial"/>
          <w:sz w:val="18"/>
          <w:szCs w:val="18"/>
        </w:rPr>
        <w:t>.</w:t>
      </w:r>
    </w:p>
    <w:p w:rsidR="003D3021" w:rsidRPr="00BE570B" w:rsidRDefault="007B51F3" w:rsidP="00C560E2">
      <w:pPr>
        <w:numPr>
          <w:ilvl w:val="0"/>
          <w:numId w:val="11"/>
        </w:numPr>
        <w:spacing w:after="0" w:line="240" w:lineRule="auto"/>
        <w:ind w:left="527" w:hanging="357"/>
        <w:jc w:val="both"/>
        <w:rPr>
          <w:rFonts w:ascii="Verdana" w:hAnsi="Verdana" w:cs="Verdana"/>
          <w:sz w:val="18"/>
          <w:szCs w:val="18"/>
        </w:rPr>
      </w:pPr>
      <w:r w:rsidRPr="00BE570B">
        <w:rPr>
          <w:rFonts w:ascii="Arial" w:hAnsi="Arial" w:cs="Arial"/>
          <w:sz w:val="18"/>
          <w:szCs w:val="18"/>
        </w:rPr>
        <w:t xml:space="preserve">la L. 170 del 2010 e il Decreto Ministeriale n. 5669 del 12/07/2001 (Linee guida per gli alunni con diagnosi D.S.A.) sono parte integrante della normativa relativa alla valutazione degli </w:t>
      </w:r>
      <w:r w:rsidR="00E165A6">
        <w:rPr>
          <w:rFonts w:ascii="Arial" w:hAnsi="Arial" w:cs="Arial"/>
          <w:sz w:val="18"/>
          <w:szCs w:val="18"/>
        </w:rPr>
        <w:t>studenti</w:t>
      </w:r>
      <w:r w:rsidRPr="00BE570B">
        <w:rPr>
          <w:rFonts w:ascii="Arial" w:hAnsi="Arial" w:cs="Arial"/>
          <w:sz w:val="18"/>
          <w:szCs w:val="18"/>
        </w:rPr>
        <w:t>.</w:t>
      </w:r>
    </w:p>
    <w:p w:rsidR="003D3021" w:rsidRDefault="007B51F3">
      <w:pPr>
        <w:spacing w:before="90" w:after="90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Il DS ha quindi invitato il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CdC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ad esprimere, sulla base delle informazioni in suo possesso, una valutazione complessiva della classe, che è stata espressa e sintetizzata nei seguenti termini:</w:t>
      </w:r>
    </w:p>
    <w:p w:rsidR="003D3021" w:rsidRDefault="009F443C">
      <w:pPr>
        <w:spacing w:before="90" w:after="90" w:line="240" w:lineRule="auto"/>
        <w:jc w:val="center"/>
      </w:pPr>
      <w:r>
        <w:t xml:space="preserve"> </w:t>
      </w:r>
    </w:p>
    <w:p w:rsidR="003D3021" w:rsidRDefault="00BE570B">
      <w:pPr>
        <w:spacing w:before="90" w:after="90" w:line="240" w:lineRule="auto"/>
        <w:jc w:val="center"/>
      </w:pPr>
      <w:r>
        <w:rPr>
          <w:rFonts w:ascii="Arial" w:hAnsi="Arial" w:cs="Arial"/>
          <w:color w:val="FF0000"/>
          <w:sz w:val="18"/>
          <w:szCs w:val="18"/>
        </w:rPr>
        <w:lastRenderedPageBreak/>
        <w:br/>
        <w:t>(inserire giudizio</w:t>
      </w:r>
      <w:r w:rsidR="007B51F3">
        <w:rPr>
          <w:rFonts w:ascii="Arial" w:hAnsi="Arial" w:cs="Arial"/>
          <w:color w:val="FF0000"/>
          <w:sz w:val="18"/>
          <w:szCs w:val="18"/>
        </w:rPr>
        <w:t>)</w:t>
      </w:r>
    </w:p>
    <w:p w:rsidR="003D3021" w:rsidRDefault="003D3021">
      <w:pPr>
        <w:spacing w:before="90" w:after="90" w:line="240" w:lineRule="auto"/>
        <w:jc w:val="center"/>
      </w:pPr>
    </w:p>
    <w:p w:rsidR="00C560E2" w:rsidRDefault="007B51F3">
      <w:pPr>
        <w:spacing w:before="90" w:after="9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 xml:space="preserve">Il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CdC</w:t>
      </w:r>
      <w:proofErr w:type="spellEnd"/>
      <w:r w:rsidR="008669AA" w:rsidRPr="00BE570B">
        <w:rPr>
          <w:rFonts w:ascii="Arial" w:hAnsi="Arial" w:cs="Arial"/>
          <w:sz w:val="18"/>
          <w:szCs w:val="18"/>
        </w:rPr>
        <w:t xml:space="preserve">, tenendo conto anche della particolarità della </w:t>
      </w:r>
      <w:r w:rsidR="00FB1425" w:rsidRPr="00911319">
        <w:rPr>
          <w:rFonts w:ascii="Arial" w:hAnsi="Arial" w:cs="Arial"/>
          <w:sz w:val="18"/>
          <w:szCs w:val="18"/>
        </w:rPr>
        <w:t>DDI</w:t>
      </w:r>
      <w:r w:rsidR="008669AA" w:rsidRPr="00BE570B">
        <w:rPr>
          <w:rFonts w:ascii="Arial" w:hAnsi="Arial" w:cs="Arial"/>
          <w:sz w:val="18"/>
          <w:szCs w:val="18"/>
        </w:rPr>
        <w:t>,</w:t>
      </w:r>
      <w:r w:rsidRPr="00BE57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passa ad esaminare il comportamento e il rendimento scolastico di ogni alunno e verifica la chiarezza e l’adeguata motivazione dei giudizi espressi dai docenti sulla base delle singole prove scritte, grafiche o pratiche ed orali effettuate nel corso dell’anno scolastico e, occorrendo, ne prende visione e ne cura l’integrazione. Viene quindi discussa la posizione di ciascun alunno per quanto riguarda il comportamento e il profitto, a partire dal quadro generale delle proposte di voto e sulla base di un giudizio sintetico sulla personalità e sulla maturità di ciascun alunno, senza trascurare alcun elemento utile emerso nel corso </w:t>
      </w:r>
      <w:r w:rsidR="00FB1425">
        <w:rPr>
          <w:rFonts w:ascii="Arial" w:hAnsi="Arial" w:cs="Arial"/>
          <w:color w:val="000000"/>
          <w:sz w:val="18"/>
          <w:szCs w:val="18"/>
        </w:rPr>
        <w:t>del presente anno</w:t>
      </w:r>
      <w:r>
        <w:rPr>
          <w:rFonts w:ascii="Arial" w:hAnsi="Arial" w:cs="Arial"/>
          <w:color w:val="000000"/>
          <w:sz w:val="18"/>
          <w:szCs w:val="18"/>
        </w:rPr>
        <w:t xml:space="preserve"> scolastic</w:t>
      </w:r>
      <w:r w:rsidR="00FB1425"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, in modo da fornire un quadro dettagliato relativo a ciascun alunno</w:t>
      </w:r>
      <w:r w:rsidR="008669AA">
        <w:rPr>
          <w:rFonts w:ascii="Arial" w:hAnsi="Arial" w:cs="Arial"/>
          <w:color w:val="000000"/>
          <w:sz w:val="18"/>
          <w:szCs w:val="18"/>
        </w:rPr>
        <w:t>.</w:t>
      </w:r>
      <w:r w:rsidR="00911319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1" w:name="_Hlk71541941"/>
    </w:p>
    <w:p w:rsidR="003D3021" w:rsidRPr="00911319" w:rsidRDefault="00911319">
      <w:pPr>
        <w:spacing w:before="90" w:after="90" w:line="240" w:lineRule="auto"/>
        <w:jc w:val="both"/>
        <w:rPr>
          <w:color w:val="FF0000"/>
        </w:rPr>
      </w:pPr>
      <w:r w:rsidRPr="00B437EA">
        <w:rPr>
          <w:rFonts w:ascii="Arial" w:hAnsi="Arial" w:cs="Arial"/>
          <w:sz w:val="18"/>
          <w:szCs w:val="18"/>
        </w:rPr>
        <w:t>Un’attenzione a parte viene riservata all’Educazione civica soprattutto per quanto riguarda la trasversalità del suo insegnamento e quindi della sua valutazione a partire dalle diverse proposte dei docenti di riferimento</w:t>
      </w:r>
      <w:r w:rsidR="00B437EA" w:rsidRPr="00B437EA">
        <w:rPr>
          <w:rFonts w:ascii="Arial" w:hAnsi="Arial" w:cs="Arial"/>
          <w:sz w:val="18"/>
          <w:szCs w:val="18"/>
        </w:rPr>
        <w:t xml:space="preserve"> al fine di assegnare, </w:t>
      </w:r>
      <w:r w:rsidR="00C560E2">
        <w:rPr>
          <w:rFonts w:ascii="Arial" w:hAnsi="Arial" w:cs="Arial"/>
          <w:sz w:val="18"/>
          <w:szCs w:val="18"/>
        </w:rPr>
        <w:t>ad</w:t>
      </w:r>
      <w:r w:rsidR="00B437EA" w:rsidRPr="00B437EA">
        <w:rPr>
          <w:rFonts w:ascii="Arial" w:hAnsi="Arial" w:cs="Arial"/>
          <w:sz w:val="18"/>
          <w:szCs w:val="18"/>
        </w:rPr>
        <w:t xml:space="preserve"> ogni studente, un unico voto collegialmente definito.</w:t>
      </w:r>
      <w:bookmarkEnd w:id="1"/>
    </w:p>
    <w:p w:rsidR="00B437EA" w:rsidRDefault="007B51F3">
      <w:pPr>
        <w:spacing w:before="90" w:after="9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CdC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tenendo conto di quanto sopra, vist</w:t>
      </w:r>
      <w:r w:rsidR="00455E61"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 xml:space="preserve"> la valutazione del primo periodo</w:t>
      </w:r>
      <w:r w:rsidR="005B7CF3">
        <w:rPr>
          <w:rFonts w:ascii="Arial" w:hAnsi="Arial" w:cs="Arial"/>
          <w:color w:val="000000"/>
          <w:sz w:val="18"/>
          <w:szCs w:val="18"/>
        </w:rPr>
        <w:t xml:space="preserve"> e</w:t>
      </w:r>
      <w:r>
        <w:rPr>
          <w:rFonts w:ascii="Arial" w:hAnsi="Arial" w:cs="Arial"/>
          <w:color w:val="000000"/>
          <w:sz w:val="18"/>
          <w:szCs w:val="18"/>
        </w:rPr>
        <w:t xml:space="preserve"> i risultati dei corsi di recupero, analizzato</w:t>
      </w:r>
      <w:r w:rsidR="005B7CF3">
        <w:rPr>
          <w:rFonts w:ascii="Arial" w:hAnsi="Arial" w:cs="Arial"/>
          <w:color w:val="000000"/>
          <w:sz w:val="18"/>
          <w:szCs w:val="18"/>
        </w:rPr>
        <w:t xml:space="preserve"> lo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5B7CF3">
        <w:rPr>
          <w:rFonts w:ascii="Arial" w:hAnsi="Arial" w:cs="Arial"/>
          <w:color w:val="000000"/>
          <w:sz w:val="18"/>
          <w:szCs w:val="18"/>
        </w:rPr>
        <w:t>svolgimento</w:t>
      </w:r>
      <w:r>
        <w:rPr>
          <w:rFonts w:ascii="Arial" w:hAnsi="Arial" w:cs="Arial"/>
          <w:color w:val="000000"/>
          <w:sz w:val="18"/>
          <w:szCs w:val="18"/>
        </w:rPr>
        <w:t xml:space="preserve"> del secondo periodo sulla base dei criteri di valutazione contenuti nella programmazione di classe</w:t>
      </w:r>
      <w:r w:rsidR="00B437EA">
        <w:rPr>
          <w:rFonts w:ascii="Arial" w:hAnsi="Arial" w:cs="Arial"/>
          <w:color w:val="000000"/>
          <w:sz w:val="18"/>
          <w:szCs w:val="18"/>
        </w:rPr>
        <w:t xml:space="preserve">; </w:t>
      </w:r>
    </w:p>
    <w:p w:rsidR="00B437EA" w:rsidRDefault="00B437EA">
      <w:pPr>
        <w:spacing w:before="90" w:after="9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B7CF3">
        <w:rPr>
          <w:rFonts w:ascii="Arial" w:hAnsi="Arial" w:cs="Arial"/>
          <w:sz w:val="18"/>
          <w:szCs w:val="18"/>
        </w:rPr>
        <w:t>preso atto delle possibili deroghe</w:t>
      </w:r>
      <w:r w:rsidR="00AF7296">
        <w:rPr>
          <w:rFonts w:ascii="Arial" w:hAnsi="Arial" w:cs="Arial"/>
          <w:sz w:val="18"/>
          <w:szCs w:val="18"/>
        </w:rPr>
        <w:t>;</w:t>
      </w:r>
      <w:r w:rsidRPr="005B7C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437EA" w:rsidRDefault="00B437EA">
      <w:pPr>
        <w:spacing w:before="90" w:after="9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sentita e discussa la proposta avanzata dal Coordinatore di classe, di assegnare a ciascun alunno, ai sensi del D.</w:t>
      </w:r>
      <w:r w:rsidR="00C560E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M. n. 5 del 16/01/2009, i voti di comportamento</w:t>
      </w:r>
      <w:r w:rsidR="009C5C15">
        <w:rPr>
          <w:rFonts w:ascii="Arial" w:hAnsi="Arial" w:cs="Arial"/>
          <w:color w:val="000000"/>
          <w:sz w:val="18"/>
          <w:szCs w:val="18"/>
        </w:rPr>
        <w:t>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D3021" w:rsidRDefault="007B51F3" w:rsidP="00B437EA">
      <w:pPr>
        <w:spacing w:before="90" w:after="90" w:line="240" w:lineRule="auto"/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t>DELIBERA</w:t>
      </w:r>
    </w:p>
    <w:p w:rsidR="00B437EA" w:rsidRDefault="007B51F3" w:rsidP="005B7CF3">
      <w:pPr>
        <w:spacing w:after="0" w:line="240" w:lineRule="auto"/>
        <w:ind w:left="45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3D3021" w:rsidRPr="009C5C15" w:rsidRDefault="009C5C15" w:rsidP="005B7CF3">
      <w:pPr>
        <w:pStyle w:val="Paragrafoelenco"/>
        <w:numPr>
          <w:ilvl w:val="0"/>
          <w:numId w:val="14"/>
        </w:numPr>
        <w:spacing w:after="0" w:line="240" w:lineRule="auto"/>
        <w:ind w:left="454"/>
        <w:jc w:val="both"/>
        <w:rPr>
          <w:rFonts w:ascii="Arial" w:hAnsi="Arial" w:cs="Arial"/>
          <w:color w:val="000000"/>
          <w:sz w:val="18"/>
          <w:szCs w:val="18"/>
        </w:rPr>
      </w:pPr>
      <w:r w:rsidRPr="009C5C15">
        <w:rPr>
          <w:rFonts w:ascii="Arial" w:hAnsi="Arial" w:cs="Arial"/>
          <w:color w:val="000000"/>
          <w:sz w:val="18"/>
          <w:szCs w:val="18"/>
        </w:rPr>
        <w:t>d</w:t>
      </w:r>
      <w:r w:rsidR="00FB1425" w:rsidRPr="009C5C15">
        <w:rPr>
          <w:rFonts w:ascii="Arial" w:hAnsi="Arial" w:cs="Arial"/>
          <w:color w:val="000000"/>
          <w:sz w:val="18"/>
          <w:szCs w:val="18"/>
        </w:rPr>
        <w:t>i</w:t>
      </w:r>
      <w:r w:rsidRPr="009C5C15">
        <w:rPr>
          <w:rFonts w:ascii="Arial" w:hAnsi="Arial" w:cs="Arial"/>
          <w:color w:val="000000"/>
          <w:sz w:val="18"/>
          <w:szCs w:val="18"/>
        </w:rPr>
        <w:t xml:space="preserve"> assegnare</w:t>
      </w:r>
      <w:r w:rsidR="00FB1425" w:rsidRPr="009C5C15">
        <w:rPr>
          <w:rFonts w:ascii="Arial" w:hAnsi="Arial" w:cs="Arial"/>
          <w:color w:val="000000"/>
          <w:sz w:val="18"/>
          <w:szCs w:val="18"/>
        </w:rPr>
        <w:t xml:space="preserve"> </w:t>
      </w:r>
      <w:r w:rsidR="005B7CF3">
        <w:rPr>
          <w:rFonts w:ascii="Arial" w:hAnsi="Arial" w:cs="Arial"/>
          <w:color w:val="000000"/>
          <w:sz w:val="18"/>
          <w:szCs w:val="18"/>
        </w:rPr>
        <w:t xml:space="preserve">i </w:t>
      </w:r>
      <w:r w:rsidR="00FB1425" w:rsidRPr="009C5C15">
        <w:rPr>
          <w:rFonts w:ascii="Arial" w:hAnsi="Arial" w:cs="Arial"/>
          <w:color w:val="000000"/>
          <w:sz w:val="18"/>
          <w:szCs w:val="18"/>
        </w:rPr>
        <w:t>voti</w:t>
      </w:r>
      <w:r w:rsidRPr="009C5C15">
        <w:rPr>
          <w:rFonts w:ascii="Arial" w:hAnsi="Arial" w:cs="Arial"/>
          <w:color w:val="000000"/>
          <w:sz w:val="18"/>
          <w:szCs w:val="18"/>
        </w:rPr>
        <w:t xml:space="preserve"> di comportamento così come riportati nel quadro generale allegato al presente verbale di cui costituisce parte integrante, precisando che detti voti </w:t>
      </w:r>
      <w:r w:rsidR="00FB1425" w:rsidRPr="009C5C15">
        <w:rPr>
          <w:rFonts w:ascii="Arial" w:hAnsi="Arial" w:cs="Arial"/>
          <w:color w:val="000000"/>
          <w:sz w:val="18"/>
          <w:szCs w:val="18"/>
        </w:rPr>
        <w:t>sono stati assegnati all’unanimità con l</w:t>
      </w:r>
      <w:r w:rsidR="00C560E2">
        <w:rPr>
          <w:rFonts w:ascii="Arial" w:hAnsi="Arial" w:cs="Arial"/>
          <w:color w:val="000000"/>
          <w:sz w:val="18"/>
          <w:szCs w:val="18"/>
        </w:rPr>
        <w:t xml:space="preserve">e </w:t>
      </w:r>
      <w:r w:rsidR="00FB1425" w:rsidRPr="009C5C15">
        <w:rPr>
          <w:rFonts w:ascii="Arial" w:hAnsi="Arial" w:cs="Arial"/>
          <w:color w:val="000000"/>
          <w:sz w:val="18"/>
          <w:szCs w:val="18"/>
        </w:rPr>
        <w:t>eccezion</w:t>
      </w:r>
      <w:r w:rsidR="00C560E2">
        <w:rPr>
          <w:rFonts w:ascii="Arial" w:hAnsi="Arial" w:cs="Arial"/>
          <w:color w:val="000000"/>
          <w:sz w:val="18"/>
          <w:szCs w:val="18"/>
        </w:rPr>
        <w:t>i sotto riportate:</w:t>
      </w:r>
      <w:r w:rsidR="00FB1425" w:rsidRPr="009C5C15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27324" w:rsidRPr="00927324" w:rsidRDefault="00C560E2" w:rsidP="00122510">
      <w:pPr>
        <w:spacing w:after="0" w:line="240" w:lineRule="auto"/>
        <w:ind w:left="45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sono stati assegnati </w:t>
      </w:r>
      <w:r w:rsidR="00FB1425" w:rsidRPr="00FB1425">
        <w:rPr>
          <w:rFonts w:ascii="Arial" w:hAnsi="Arial" w:cs="Arial"/>
          <w:color w:val="000000"/>
          <w:sz w:val="18"/>
          <w:szCs w:val="18"/>
        </w:rPr>
        <w:t>a maggioranza</w:t>
      </w:r>
      <w:r w:rsidR="005B7CF3">
        <w:rPr>
          <w:rFonts w:ascii="Arial" w:hAnsi="Arial" w:cs="Arial"/>
          <w:color w:val="000000"/>
          <w:sz w:val="18"/>
          <w:szCs w:val="18"/>
        </w:rPr>
        <w:t xml:space="preserve"> i voti di…………………………………………………………………</w:t>
      </w:r>
      <w:r w:rsidR="00FB1425">
        <w:rPr>
          <w:rFonts w:ascii="Arial" w:hAnsi="Arial" w:cs="Arial"/>
          <w:color w:val="000000"/>
          <w:sz w:val="18"/>
          <w:szCs w:val="18"/>
        </w:rPr>
        <w:t xml:space="preserve"> hanno votato contro: ………………………………………………………………</w:t>
      </w:r>
      <w:r w:rsidR="005B7CF3">
        <w:rPr>
          <w:rFonts w:ascii="Arial" w:hAnsi="Arial" w:cs="Arial"/>
          <w:color w:val="000000"/>
          <w:sz w:val="18"/>
          <w:szCs w:val="18"/>
        </w:rPr>
        <w:t>……………………………………………………...</w:t>
      </w:r>
      <w:r w:rsidR="00FB1425">
        <w:rPr>
          <w:rFonts w:ascii="Arial" w:hAnsi="Arial" w:cs="Arial"/>
          <w:color w:val="000000"/>
          <w:sz w:val="18"/>
          <w:szCs w:val="18"/>
        </w:rPr>
        <w:t>………………</w:t>
      </w:r>
    </w:p>
    <w:p w:rsidR="00927324" w:rsidRPr="00122510" w:rsidRDefault="00927324" w:rsidP="005B7CF3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Arial" w:hAnsi="Arial" w:cs="Arial"/>
          <w:sz w:val="18"/>
          <w:szCs w:val="18"/>
        </w:rPr>
      </w:pPr>
    </w:p>
    <w:p w:rsidR="009C5C15" w:rsidRPr="00122510" w:rsidRDefault="000E2D5C" w:rsidP="005B7CF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Arial" w:hAnsi="Arial" w:cs="Arial"/>
          <w:sz w:val="18"/>
          <w:szCs w:val="18"/>
        </w:rPr>
      </w:pPr>
      <w:r w:rsidRPr="00122510">
        <w:rPr>
          <w:rFonts w:ascii="Arial" w:hAnsi="Arial" w:cs="Arial"/>
          <w:sz w:val="18"/>
          <w:szCs w:val="18"/>
        </w:rPr>
        <w:t xml:space="preserve">di assegnare ai singoli studenti i voti riportati nel </w:t>
      </w:r>
      <w:r w:rsidR="005B7CF3" w:rsidRPr="00122510">
        <w:rPr>
          <w:rFonts w:ascii="Arial" w:hAnsi="Arial" w:cs="Arial"/>
          <w:sz w:val="18"/>
          <w:szCs w:val="18"/>
        </w:rPr>
        <w:t>quadro generale</w:t>
      </w:r>
      <w:r w:rsidRPr="00122510">
        <w:rPr>
          <w:rFonts w:ascii="Arial" w:hAnsi="Arial" w:cs="Arial"/>
          <w:sz w:val="18"/>
          <w:szCs w:val="18"/>
        </w:rPr>
        <w:t xml:space="preserve"> allegato al presente verbale</w:t>
      </w:r>
      <w:r w:rsidR="009C5C15" w:rsidRPr="00122510">
        <w:rPr>
          <w:rFonts w:ascii="Arial" w:hAnsi="Arial" w:cs="Arial"/>
          <w:sz w:val="18"/>
          <w:szCs w:val="18"/>
        </w:rPr>
        <w:t xml:space="preserve"> di cui costituisce parte integrante;</w:t>
      </w:r>
    </w:p>
    <w:p w:rsidR="009C5C15" w:rsidRPr="00122510" w:rsidRDefault="009C5C15" w:rsidP="005B7CF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Arial" w:hAnsi="Arial" w:cs="Arial"/>
          <w:sz w:val="18"/>
          <w:szCs w:val="18"/>
        </w:rPr>
      </w:pPr>
      <w:r w:rsidRPr="00122510">
        <w:rPr>
          <w:rFonts w:ascii="Arial" w:hAnsi="Arial" w:cs="Arial"/>
          <w:sz w:val="18"/>
          <w:szCs w:val="18"/>
        </w:rPr>
        <w:t>di</w:t>
      </w:r>
      <w:r w:rsidR="000E2D5C" w:rsidRPr="00122510">
        <w:rPr>
          <w:rFonts w:ascii="Arial" w:hAnsi="Arial" w:cs="Arial"/>
          <w:sz w:val="18"/>
          <w:szCs w:val="18"/>
        </w:rPr>
        <w:t xml:space="preserve"> </w:t>
      </w:r>
      <w:r w:rsidRPr="00122510">
        <w:rPr>
          <w:rFonts w:ascii="Arial" w:hAnsi="Arial" w:cs="Arial"/>
          <w:sz w:val="18"/>
          <w:szCs w:val="18"/>
        </w:rPr>
        <w:t>ammettere</w:t>
      </w:r>
      <w:r w:rsidR="000E2D5C" w:rsidRPr="00122510">
        <w:rPr>
          <w:rFonts w:ascii="Arial" w:hAnsi="Arial" w:cs="Arial"/>
          <w:sz w:val="18"/>
          <w:szCs w:val="18"/>
        </w:rPr>
        <w:t xml:space="preserve"> alla classe successiva </w:t>
      </w:r>
      <w:r w:rsidR="005B7CF3" w:rsidRPr="00122510">
        <w:rPr>
          <w:rFonts w:ascii="Arial" w:hAnsi="Arial" w:cs="Arial"/>
          <w:sz w:val="18"/>
          <w:szCs w:val="18"/>
        </w:rPr>
        <w:t xml:space="preserve">tutti </w:t>
      </w:r>
      <w:r w:rsidR="000E2D5C" w:rsidRPr="00122510">
        <w:rPr>
          <w:rFonts w:ascii="Arial" w:hAnsi="Arial" w:cs="Arial"/>
          <w:sz w:val="18"/>
          <w:szCs w:val="18"/>
        </w:rPr>
        <w:t xml:space="preserve">gli studenti con </w:t>
      </w:r>
      <w:r w:rsidR="00FD179D">
        <w:rPr>
          <w:rFonts w:ascii="Arial" w:hAnsi="Arial" w:cs="Arial"/>
          <w:sz w:val="18"/>
          <w:szCs w:val="18"/>
        </w:rPr>
        <w:t>tutti i voti pari o superiori</w:t>
      </w:r>
      <w:r w:rsidR="000E2D5C" w:rsidRPr="00122510">
        <w:rPr>
          <w:rFonts w:ascii="Arial" w:hAnsi="Arial" w:cs="Arial"/>
          <w:sz w:val="18"/>
          <w:szCs w:val="18"/>
        </w:rPr>
        <w:t xml:space="preserve"> ai 6/10</w:t>
      </w:r>
      <w:r w:rsidR="005B7CF3" w:rsidRPr="00122510">
        <w:rPr>
          <w:rFonts w:ascii="Arial" w:hAnsi="Arial" w:cs="Arial"/>
          <w:sz w:val="18"/>
          <w:szCs w:val="18"/>
        </w:rPr>
        <w:t xml:space="preserve"> (vedasi citato quadro generale allegato)</w:t>
      </w:r>
      <w:r w:rsidRPr="00122510">
        <w:rPr>
          <w:rFonts w:ascii="Arial" w:hAnsi="Arial" w:cs="Arial"/>
          <w:sz w:val="18"/>
          <w:szCs w:val="18"/>
        </w:rPr>
        <w:t>;</w:t>
      </w:r>
    </w:p>
    <w:p w:rsidR="003D3021" w:rsidRPr="00122510" w:rsidRDefault="009C5C15" w:rsidP="005B7CF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Arial" w:hAnsi="Arial" w:cs="Arial"/>
          <w:sz w:val="18"/>
          <w:szCs w:val="18"/>
        </w:rPr>
      </w:pPr>
      <w:r w:rsidRPr="00122510">
        <w:rPr>
          <w:rFonts w:ascii="Arial" w:hAnsi="Arial" w:cs="Arial"/>
          <w:sz w:val="18"/>
          <w:szCs w:val="18"/>
        </w:rPr>
        <w:t>di sospendere i</w:t>
      </w:r>
      <w:r w:rsidR="005B7CF3" w:rsidRPr="00122510">
        <w:rPr>
          <w:rFonts w:ascii="Arial" w:hAnsi="Arial" w:cs="Arial"/>
          <w:sz w:val="18"/>
          <w:szCs w:val="18"/>
        </w:rPr>
        <w:t xml:space="preserve">l </w:t>
      </w:r>
      <w:r w:rsidRPr="00122510">
        <w:rPr>
          <w:rFonts w:ascii="Arial" w:hAnsi="Arial" w:cs="Arial"/>
          <w:sz w:val="18"/>
          <w:szCs w:val="18"/>
        </w:rPr>
        <w:t>giudizi</w:t>
      </w:r>
      <w:r w:rsidR="005B7CF3" w:rsidRPr="00122510">
        <w:rPr>
          <w:rFonts w:ascii="Arial" w:hAnsi="Arial" w:cs="Arial"/>
          <w:sz w:val="18"/>
          <w:szCs w:val="18"/>
        </w:rPr>
        <w:t>o</w:t>
      </w:r>
      <w:r w:rsidRPr="00122510">
        <w:rPr>
          <w:rFonts w:ascii="Arial" w:hAnsi="Arial" w:cs="Arial"/>
          <w:sz w:val="18"/>
          <w:szCs w:val="18"/>
        </w:rPr>
        <w:t xml:space="preserve"> per </w:t>
      </w:r>
      <w:r w:rsidR="005B7CF3" w:rsidRPr="00122510">
        <w:rPr>
          <w:rFonts w:ascii="Arial" w:hAnsi="Arial" w:cs="Arial"/>
          <w:sz w:val="18"/>
          <w:szCs w:val="18"/>
        </w:rPr>
        <w:t>i seguenti</w:t>
      </w:r>
      <w:r w:rsidRPr="00122510">
        <w:rPr>
          <w:rFonts w:ascii="Arial" w:hAnsi="Arial" w:cs="Arial"/>
          <w:sz w:val="18"/>
          <w:szCs w:val="18"/>
        </w:rPr>
        <w:t xml:space="preserve"> studenti </w:t>
      </w:r>
      <w:r w:rsidR="007B51F3" w:rsidRPr="00122510">
        <w:rPr>
          <w:rFonts w:ascii="Arial" w:hAnsi="Arial" w:cs="Arial"/>
          <w:sz w:val="18"/>
          <w:szCs w:val="18"/>
        </w:rPr>
        <w:t xml:space="preserve">che </w:t>
      </w:r>
      <w:r w:rsidR="00E171C5" w:rsidRPr="00122510">
        <w:rPr>
          <w:rFonts w:ascii="Arial" w:hAnsi="Arial" w:cs="Arial"/>
          <w:sz w:val="18"/>
          <w:szCs w:val="18"/>
        </w:rPr>
        <w:t xml:space="preserve">hanno riportato </w:t>
      </w:r>
      <w:r w:rsidR="005B7CF3" w:rsidRPr="00122510">
        <w:rPr>
          <w:rFonts w:ascii="Arial" w:hAnsi="Arial" w:cs="Arial"/>
          <w:sz w:val="18"/>
          <w:szCs w:val="18"/>
        </w:rPr>
        <w:t xml:space="preserve">le </w:t>
      </w:r>
      <w:r w:rsidR="00E171C5" w:rsidRPr="00122510">
        <w:rPr>
          <w:rFonts w:ascii="Arial" w:hAnsi="Arial" w:cs="Arial"/>
          <w:sz w:val="18"/>
          <w:szCs w:val="18"/>
        </w:rPr>
        <w:t>valutazioni insufficiente indicate tra parentesi:</w:t>
      </w:r>
    </w:p>
    <w:p w:rsidR="0075083E" w:rsidRDefault="00E171C5" w:rsidP="00122510">
      <w:pPr>
        <w:pStyle w:val="Paragrafoelenco"/>
        <w:numPr>
          <w:ilvl w:val="0"/>
          <w:numId w:val="15"/>
        </w:numPr>
        <w:spacing w:before="90" w:after="90" w:line="240" w:lineRule="auto"/>
      </w:pPr>
      <w:r w:rsidRPr="00122510">
        <w:rPr>
          <w:rFonts w:ascii="Arial" w:hAnsi="Arial" w:cs="Arial"/>
          <w:color w:val="000000"/>
          <w:sz w:val="18"/>
          <w:szCs w:val="18"/>
        </w:rPr>
        <w:t>………………….. (…………); b) …………………………… (……………) c) …………………(………………);</w:t>
      </w:r>
      <w:r w:rsidR="00122510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22510" w:rsidRPr="00122510" w:rsidRDefault="00122510" w:rsidP="00122510">
      <w:pPr>
        <w:pStyle w:val="Paragrafoelenco"/>
        <w:spacing w:before="90" w:after="90" w:line="240" w:lineRule="auto"/>
        <w:ind w:left="814"/>
      </w:pPr>
    </w:p>
    <w:p w:rsidR="003D3021" w:rsidRPr="00122510" w:rsidRDefault="007B51F3" w:rsidP="00122510">
      <w:pPr>
        <w:pStyle w:val="Paragrafoelenco"/>
        <w:numPr>
          <w:ilvl w:val="0"/>
          <w:numId w:val="14"/>
        </w:numPr>
        <w:spacing w:before="90" w:after="90" w:line="240" w:lineRule="auto"/>
        <w:ind w:left="527" w:hanging="357"/>
      </w:pPr>
      <w:r w:rsidRPr="00122510">
        <w:rPr>
          <w:rFonts w:ascii="Arial" w:hAnsi="Arial" w:cs="Arial"/>
          <w:color w:val="000000"/>
          <w:sz w:val="18"/>
          <w:szCs w:val="18"/>
        </w:rPr>
        <w:t xml:space="preserve"> di </w:t>
      </w:r>
      <w:r w:rsidRPr="00122510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non ammettere alla classe successiva</w:t>
      </w:r>
      <w:r w:rsidRPr="00122510">
        <w:rPr>
          <w:rFonts w:ascii="Arial" w:hAnsi="Arial" w:cs="Arial"/>
          <w:color w:val="000000"/>
          <w:sz w:val="18"/>
          <w:szCs w:val="18"/>
        </w:rPr>
        <w:t xml:space="preserve"> i seguenti alunni sulla base della motivazione di seguito riportata:</w:t>
      </w:r>
    </w:p>
    <w:p w:rsidR="00122510" w:rsidRDefault="00122510" w:rsidP="00122510">
      <w:pPr>
        <w:pStyle w:val="Paragrafoelenco"/>
        <w:spacing w:before="90" w:after="90" w:line="240" w:lineRule="auto"/>
        <w:ind w:left="527"/>
      </w:pPr>
      <w:r>
        <w:t>……………………………………………………………………………………………………………………………………………………………..</w:t>
      </w:r>
    </w:p>
    <w:p w:rsidR="00BE570B" w:rsidRDefault="00BE570B">
      <w:pPr>
        <w:spacing w:before="90" w:after="90" w:line="240" w:lineRule="auto"/>
      </w:pPr>
    </w:p>
    <w:p w:rsidR="003D3021" w:rsidRDefault="007B51F3" w:rsidP="00122510">
      <w:pPr>
        <w:spacing w:before="90" w:after="90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Per gli alunni AMMESSI alla classe TERZA viene compilata la certificazione delle competenze da lasciare agli atti e rilasciare, su richiesta, all’interessato. </w:t>
      </w:r>
    </w:p>
    <w:p w:rsidR="003D3021" w:rsidRDefault="007B51F3">
      <w:pPr>
        <w:spacing w:before="90" w:after="90" w:line="240" w:lineRule="auto"/>
      </w:pPr>
      <w:r>
        <w:rPr>
          <w:rFonts w:ascii="Verdana" w:hAnsi="Verdana" w:cs="Verdana"/>
          <w:color w:val="000000"/>
          <w:sz w:val="18"/>
          <w:szCs w:val="18"/>
        </w:rPr>
        <w:t> </w:t>
      </w:r>
    </w:p>
    <w:p w:rsidR="00122510" w:rsidRDefault="00373BF0" w:rsidP="00373BF0">
      <w:pPr>
        <w:spacing w:before="90" w:after="90" w:line="240" w:lineRule="auto"/>
        <w:jc w:val="both"/>
        <w:rPr>
          <w:rFonts w:ascii="Arial" w:hAnsi="Arial" w:cs="Arial"/>
          <w:sz w:val="18"/>
          <w:szCs w:val="18"/>
        </w:rPr>
      </w:pPr>
      <w:r w:rsidRPr="00081A9B">
        <w:rPr>
          <w:rFonts w:ascii="Arial" w:hAnsi="Arial" w:cs="Arial"/>
          <w:sz w:val="18"/>
          <w:szCs w:val="18"/>
        </w:rPr>
        <w:t xml:space="preserve">Il prospetto generale dei voti </w:t>
      </w:r>
      <w:r w:rsidR="00122510">
        <w:rPr>
          <w:rFonts w:ascii="Arial" w:hAnsi="Arial" w:cs="Arial"/>
          <w:sz w:val="18"/>
          <w:szCs w:val="18"/>
        </w:rPr>
        <w:t xml:space="preserve">approvato </w:t>
      </w:r>
      <w:r w:rsidRPr="00081A9B">
        <w:rPr>
          <w:rFonts w:ascii="Arial" w:hAnsi="Arial" w:cs="Arial"/>
          <w:sz w:val="18"/>
          <w:szCs w:val="18"/>
        </w:rPr>
        <w:t>da tutti i docenti presenti</w:t>
      </w:r>
      <w:r w:rsidR="00122510">
        <w:rPr>
          <w:rFonts w:ascii="Arial" w:hAnsi="Arial" w:cs="Arial"/>
          <w:sz w:val="18"/>
          <w:szCs w:val="18"/>
        </w:rPr>
        <w:t xml:space="preserve"> viene allegato al presente verbale e ne costituisce parte integrante.</w:t>
      </w:r>
      <w:r w:rsidRPr="00081A9B">
        <w:rPr>
          <w:rFonts w:ascii="Arial" w:hAnsi="Arial" w:cs="Arial"/>
          <w:sz w:val="18"/>
          <w:szCs w:val="18"/>
        </w:rPr>
        <w:t xml:space="preserve"> </w:t>
      </w:r>
    </w:p>
    <w:p w:rsidR="00373BF0" w:rsidRDefault="00373BF0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</w:p>
    <w:p w:rsidR="003D3021" w:rsidRDefault="007B51F3">
      <w:pPr>
        <w:spacing w:before="90" w:after="90" w:line="240" w:lineRule="auto"/>
      </w:pPr>
      <w:r>
        <w:rPr>
          <w:rFonts w:ascii="Arial" w:hAnsi="Arial" w:cs="Arial"/>
          <w:color w:val="000000"/>
          <w:sz w:val="18"/>
          <w:szCs w:val="18"/>
        </w:rPr>
        <w:t>Il presente verbale viene redatto, letto ed approvato, seduta stante, all’unanimità.</w:t>
      </w:r>
    </w:p>
    <w:p w:rsidR="00373BF0" w:rsidRDefault="00373BF0">
      <w:pPr>
        <w:spacing w:before="90" w:after="9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D3021" w:rsidRDefault="007B51F3">
      <w:pPr>
        <w:spacing w:before="90" w:after="90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Alle ore</w:t>
      </w:r>
      <w:r w:rsidR="0075083E">
        <w:rPr>
          <w:rFonts w:ascii="Arial" w:hAnsi="Arial" w:cs="Arial"/>
          <w:color w:val="000000"/>
          <w:sz w:val="18"/>
          <w:szCs w:val="18"/>
        </w:rPr>
        <w:t xml:space="preserve"> …</w:t>
      </w:r>
      <w:r>
        <w:rPr>
          <w:rFonts w:ascii="Arial" w:hAnsi="Arial" w:cs="Arial"/>
          <w:color w:val="000000"/>
          <w:sz w:val="18"/>
          <w:szCs w:val="18"/>
        </w:rPr>
        <w:t> , terminata la trattazione degli argomenti posti all'ordine del giorno, il Presidente dichiara sciolta la seduta.</w:t>
      </w:r>
    </w:p>
    <w:p w:rsidR="003D3021" w:rsidRDefault="003D3021">
      <w:pPr>
        <w:spacing w:before="90" w:after="9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3D3021" w:rsidRDefault="007B51F3">
      <w:pPr>
        <w:spacing w:before="90" w:after="90" w:line="240" w:lineRule="auto"/>
      </w:pPr>
      <w:r>
        <w:rPr>
          <w:rFonts w:ascii="Verdana" w:hAnsi="Verdana" w:cs="Verdana"/>
          <w:color w:val="000000"/>
          <w:sz w:val="18"/>
          <w:szCs w:val="18"/>
        </w:rPr>
        <w:t> </w:t>
      </w:r>
    </w:p>
    <w:tbl>
      <w:tblPr>
        <w:tblStyle w:val="NormalTablePHPDOCX"/>
        <w:tblW w:w="8958" w:type="dxa"/>
        <w:tblInd w:w="108" w:type="dxa"/>
        <w:tblLook w:val="04A0" w:firstRow="1" w:lastRow="0" w:firstColumn="1" w:lastColumn="0" w:noHBand="0" w:noVBand="1"/>
      </w:tblPr>
      <w:tblGrid>
        <w:gridCol w:w="3997"/>
        <w:gridCol w:w="284"/>
        <w:gridCol w:w="4677"/>
      </w:tblGrid>
      <w:tr w:rsidR="003D3021" w:rsidTr="00122510">
        <w:tc>
          <w:tcPr>
            <w:tcW w:w="3997" w:type="dxa"/>
            <w:tcBorders>
              <w:top w:val="single" w:sz="5" w:space="0" w:color="FFFAF0"/>
              <w:left w:val="single" w:sz="5" w:space="0" w:color="FFFAF0"/>
              <w:bottom w:val="single" w:sz="5" w:space="0" w:color="FFFAF0"/>
              <w:right w:val="single" w:sz="5" w:space="0" w:color="FFFAF0"/>
            </w:tcBorders>
            <w:tcMar>
              <w:top w:w="1" w:type="dxa"/>
              <w:bottom w:w="1" w:type="dxa"/>
            </w:tcMar>
            <w:vAlign w:val="center"/>
          </w:tcPr>
          <w:p w:rsidR="003D3021" w:rsidRDefault="007B51F3">
            <w:pPr>
              <w:spacing w:after="0" w:line="240" w:lineRule="auto"/>
              <w:jc w:val="center"/>
            </w:pPr>
            <w:r w:rsidRPr="00DB1643">
              <w:rPr>
                <w:rFonts w:ascii="Arial" w:hAnsi="Arial" w:cs="Arial"/>
                <w:color w:val="000000"/>
                <w:sz w:val="18"/>
                <w:szCs w:val="18"/>
              </w:rPr>
              <w:t>Il Segretario</w:t>
            </w:r>
          </w:p>
        </w:tc>
        <w:tc>
          <w:tcPr>
            <w:tcW w:w="284" w:type="dxa"/>
            <w:tcBorders>
              <w:top w:val="single" w:sz="5" w:space="0" w:color="FFFAF0"/>
              <w:left w:val="single" w:sz="5" w:space="0" w:color="FFFAF0"/>
              <w:bottom w:val="single" w:sz="5" w:space="0" w:color="FFFAF0"/>
              <w:right w:val="single" w:sz="5" w:space="0" w:color="FFFAF0"/>
            </w:tcBorders>
            <w:tcMar>
              <w:top w:w="1" w:type="dxa"/>
              <w:bottom w:w="1" w:type="dxa"/>
            </w:tcMar>
            <w:vAlign w:val="center"/>
          </w:tcPr>
          <w:p w:rsidR="003D3021" w:rsidRDefault="007B51F3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4677" w:type="dxa"/>
            <w:tcBorders>
              <w:top w:val="single" w:sz="5" w:space="0" w:color="FFFAF0"/>
              <w:left w:val="single" w:sz="5" w:space="0" w:color="FFFAF0"/>
              <w:bottom w:val="single" w:sz="5" w:space="0" w:color="FFFAF0"/>
              <w:right w:val="single" w:sz="5" w:space="0" w:color="FFFAF0"/>
            </w:tcBorders>
            <w:tcMar>
              <w:top w:w="1" w:type="dxa"/>
              <w:bottom w:w="1" w:type="dxa"/>
            </w:tcMar>
            <w:vAlign w:val="center"/>
          </w:tcPr>
          <w:p w:rsidR="003D3021" w:rsidRPr="00DB1643" w:rsidRDefault="001225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64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r w:rsidR="007B51F3" w:rsidRPr="00DB1643">
              <w:rPr>
                <w:rFonts w:ascii="Arial" w:hAnsi="Arial" w:cs="Arial"/>
                <w:color w:val="000000"/>
                <w:sz w:val="18"/>
                <w:szCs w:val="18"/>
              </w:rPr>
              <w:t>Il Presidente</w:t>
            </w:r>
          </w:p>
        </w:tc>
      </w:tr>
      <w:tr w:rsidR="003D3021" w:rsidTr="00122510">
        <w:tc>
          <w:tcPr>
            <w:tcW w:w="3997" w:type="dxa"/>
            <w:tcBorders>
              <w:top w:val="single" w:sz="5" w:space="0" w:color="FFFAF0"/>
              <w:left w:val="single" w:sz="5" w:space="0" w:color="FFFAF0"/>
              <w:bottom w:val="single" w:sz="5" w:space="0" w:color="FFFAF0"/>
              <w:right w:val="single" w:sz="5" w:space="0" w:color="FFFAF0"/>
            </w:tcBorders>
            <w:tcMar>
              <w:top w:w="1" w:type="dxa"/>
              <w:bottom w:w="1" w:type="dxa"/>
            </w:tcMar>
            <w:vAlign w:val="center"/>
          </w:tcPr>
          <w:p w:rsidR="003D3021" w:rsidRDefault="003D3021"/>
        </w:tc>
        <w:tc>
          <w:tcPr>
            <w:tcW w:w="284" w:type="dxa"/>
            <w:tcBorders>
              <w:top w:val="single" w:sz="5" w:space="0" w:color="FFFAF0"/>
              <w:left w:val="single" w:sz="5" w:space="0" w:color="FFFAF0"/>
              <w:bottom w:val="single" w:sz="5" w:space="0" w:color="FFFAF0"/>
              <w:right w:val="single" w:sz="5" w:space="0" w:color="FFFAF0"/>
            </w:tcBorders>
            <w:tcMar>
              <w:top w:w="1" w:type="dxa"/>
              <w:bottom w:w="1" w:type="dxa"/>
            </w:tcMar>
            <w:vAlign w:val="center"/>
          </w:tcPr>
          <w:p w:rsidR="003D3021" w:rsidRDefault="007B51F3">
            <w:pPr>
              <w:spacing w:after="0" w:line="240" w:lineRule="auto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4677" w:type="dxa"/>
            <w:tcBorders>
              <w:top w:val="single" w:sz="5" w:space="0" w:color="FFFAF0"/>
              <w:left w:val="single" w:sz="5" w:space="0" w:color="FFFAF0"/>
              <w:bottom w:val="single" w:sz="5" w:space="0" w:color="FFFAF0"/>
              <w:right w:val="single" w:sz="5" w:space="0" w:color="FFFAF0"/>
            </w:tcBorders>
            <w:tcMar>
              <w:top w:w="1" w:type="dxa"/>
              <w:bottom w:w="1" w:type="dxa"/>
            </w:tcMar>
            <w:vAlign w:val="center"/>
          </w:tcPr>
          <w:p w:rsidR="003D3021" w:rsidRPr="00DB1643" w:rsidRDefault="003D3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3021" w:rsidTr="00122510">
        <w:tc>
          <w:tcPr>
            <w:tcW w:w="3997" w:type="dxa"/>
            <w:tcBorders>
              <w:top w:val="single" w:sz="5" w:space="0" w:color="FFFAF0"/>
              <w:left w:val="single" w:sz="5" w:space="0" w:color="FFFAF0"/>
              <w:bottom w:val="single" w:sz="5" w:space="0" w:color="FFFAF0"/>
              <w:right w:val="single" w:sz="5" w:space="0" w:color="FFFAF0"/>
            </w:tcBorders>
            <w:tcMar>
              <w:top w:w="1" w:type="dxa"/>
              <w:bottom w:w="1" w:type="dxa"/>
            </w:tcMar>
            <w:vAlign w:val="center"/>
          </w:tcPr>
          <w:p w:rsidR="003D3021" w:rsidRDefault="007B51F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  </w:t>
            </w:r>
          </w:p>
        </w:tc>
        <w:tc>
          <w:tcPr>
            <w:tcW w:w="284" w:type="dxa"/>
            <w:tcBorders>
              <w:top w:val="single" w:sz="5" w:space="0" w:color="FFFAF0"/>
              <w:left w:val="single" w:sz="5" w:space="0" w:color="FFFAF0"/>
              <w:bottom w:val="single" w:sz="5" w:space="0" w:color="FFFAF0"/>
              <w:right w:val="single" w:sz="5" w:space="0" w:color="FFFAF0"/>
            </w:tcBorders>
            <w:tcMar>
              <w:top w:w="1" w:type="dxa"/>
              <w:bottom w:w="1" w:type="dxa"/>
            </w:tcMar>
            <w:vAlign w:val="center"/>
          </w:tcPr>
          <w:p w:rsidR="003D3021" w:rsidRDefault="007B51F3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4677" w:type="dxa"/>
            <w:tcBorders>
              <w:top w:val="single" w:sz="5" w:space="0" w:color="FFFAF0"/>
              <w:left w:val="single" w:sz="5" w:space="0" w:color="FFFAF0"/>
              <w:bottom w:val="single" w:sz="5" w:space="0" w:color="FFFAF0"/>
              <w:right w:val="single" w:sz="5" w:space="0" w:color="FFFAF0"/>
            </w:tcBorders>
            <w:tcMar>
              <w:top w:w="1" w:type="dxa"/>
              <w:bottom w:w="1" w:type="dxa"/>
            </w:tcMar>
            <w:vAlign w:val="center"/>
          </w:tcPr>
          <w:p w:rsidR="003D3021" w:rsidRDefault="003D3021"/>
        </w:tc>
      </w:tr>
    </w:tbl>
    <w:p w:rsidR="003D3021" w:rsidRDefault="003D3021">
      <w:pPr>
        <w:spacing w:before="90" w:after="90" w:line="240" w:lineRule="auto"/>
      </w:pPr>
    </w:p>
    <w:sectPr w:rsidR="003D3021" w:rsidSect="000F6147">
      <w:footerReference w:type="default" r:id="rId9"/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1A" w:rsidRDefault="00691C1A" w:rsidP="006E0FDA">
      <w:pPr>
        <w:spacing w:after="0" w:line="240" w:lineRule="auto"/>
      </w:pPr>
      <w:r>
        <w:separator/>
      </w:r>
    </w:p>
  </w:endnote>
  <w:endnote w:type="continuationSeparator" w:id="0">
    <w:p w:rsidR="00691C1A" w:rsidRDefault="00691C1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21" w:rsidRDefault="00937FE3">
    <w:pPr>
      <w:jc w:val="center"/>
      <w:rPr>
        <w:rFonts w:ascii="Arial" w:hAnsi="Arial" w:cs="Arial"/>
      </w:rPr>
    </w:pPr>
    <w:r>
      <w:fldChar w:fldCharType="begin"/>
    </w:r>
    <w:r w:rsidR="007B51F3">
      <w:instrText>PAGE \* MERGEFORMAT</w:instrText>
    </w:r>
    <w:r>
      <w:fldChar w:fldCharType="separate"/>
    </w:r>
    <w:r w:rsidR="00AF7296" w:rsidRPr="00AF7296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1A" w:rsidRDefault="00691C1A" w:rsidP="006E0FDA">
      <w:pPr>
        <w:spacing w:after="0" w:line="240" w:lineRule="auto"/>
      </w:pPr>
      <w:r>
        <w:separator/>
      </w:r>
    </w:p>
  </w:footnote>
  <w:footnote w:type="continuationSeparator" w:id="0">
    <w:p w:rsidR="00691C1A" w:rsidRDefault="00691C1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DF2"/>
    <w:multiLevelType w:val="hybridMultilevel"/>
    <w:tmpl w:val="2BD4AC7E"/>
    <w:lvl w:ilvl="0" w:tplc="48673908">
      <w:start w:val="1"/>
      <w:numFmt w:val="decimal"/>
      <w:lvlText w:val="%1."/>
      <w:lvlJc w:val="left"/>
      <w:pPr>
        <w:ind w:left="720" w:hanging="360"/>
      </w:pPr>
    </w:lvl>
    <w:lvl w:ilvl="1" w:tplc="48673908" w:tentative="1">
      <w:start w:val="1"/>
      <w:numFmt w:val="lowerLetter"/>
      <w:lvlText w:val="%2."/>
      <w:lvlJc w:val="left"/>
      <w:pPr>
        <w:ind w:left="1440" w:hanging="360"/>
      </w:pPr>
    </w:lvl>
    <w:lvl w:ilvl="2" w:tplc="48673908" w:tentative="1">
      <w:start w:val="1"/>
      <w:numFmt w:val="lowerRoman"/>
      <w:lvlText w:val="%3."/>
      <w:lvlJc w:val="right"/>
      <w:pPr>
        <w:ind w:left="2160" w:hanging="180"/>
      </w:pPr>
    </w:lvl>
    <w:lvl w:ilvl="3" w:tplc="48673908" w:tentative="1">
      <w:start w:val="1"/>
      <w:numFmt w:val="decimal"/>
      <w:lvlText w:val="%4."/>
      <w:lvlJc w:val="left"/>
      <w:pPr>
        <w:ind w:left="2880" w:hanging="360"/>
      </w:pPr>
    </w:lvl>
    <w:lvl w:ilvl="4" w:tplc="48673908" w:tentative="1">
      <w:start w:val="1"/>
      <w:numFmt w:val="lowerLetter"/>
      <w:lvlText w:val="%5."/>
      <w:lvlJc w:val="left"/>
      <w:pPr>
        <w:ind w:left="3600" w:hanging="360"/>
      </w:pPr>
    </w:lvl>
    <w:lvl w:ilvl="5" w:tplc="48673908" w:tentative="1">
      <w:start w:val="1"/>
      <w:numFmt w:val="lowerRoman"/>
      <w:lvlText w:val="%6."/>
      <w:lvlJc w:val="right"/>
      <w:pPr>
        <w:ind w:left="4320" w:hanging="180"/>
      </w:pPr>
    </w:lvl>
    <w:lvl w:ilvl="6" w:tplc="48673908" w:tentative="1">
      <w:start w:val="1"/>
      <w:numFmt w:val="decimal"/>
      <w:lvlText w:val="%7."/>
      <w:lvlJc w:val="left"/>
      <w:pPr>
        <w:ind w:left="5040" w:hanging="360"/>
      </w:pPr>
    </w:lvl>
    <w:lvl w:ilvl="7" w:tplc="48673908" w:tentative="1">
      <w:start w:val="1"/>
      <w:numFmt w:val="lowerLetter"/>
      <w:lvlText w:val="%8."/>
      <w:lvlJc w:val="left"/>
      <w:pPr>
        <w:ind w:left="5760" w:hanging="360"/>
      </w:pPr>
    </w:lvl>
    <w:lvl w:ilvl="8" w:tplc="48673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D6CBD"/>
    <w:multiLevelType w:val="hybridMultilevel"/>
    <w:tmpl w:val="92182150"/>
    <w:lvl w:ilvl="0" w:tplc="68366B6C">
      <w:start w:val="1"/>
      <w:numFmt w:val="lowerLetter"/>
      <w:lvlText w:val="%1)"/>
      <w:lvlJc w:val="left"/>
      <w:pPr>
        <w:ind w:left="814" w:hanging="360"/>
      </w:pPr>
      <w:rPr>
        <w:rFonts w:ascii="Arial" w:hAnsi="Arial" w:cs="Arial" w:hint="default"/>
        <w:color w:val="00000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61A50CC"/>
    <w:multiLevelType w:val="hybridMultilevel"/>
    <w:tmpl w:val="C750F9FC"/>
    <w:lvl w:ilvl="0" w:tplc="630185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D1341"/>
    <w:multiLevelType w:val="hybridMultilevel"/>
    <w:tmpl w:val="9ABEF00E"/>
    <w:lvl w:ilvl="0" w:tplc="21640680">
      <w:start w:val="1"/>
      <w:numFmt w:val="decimal"/>
      <w:lvlText w:val="%1."/>
      <w:lvlJc w:val="left"/>
      <w:pPr>
        <w:ind w:left="720" w:hanging="360"/>
      </w:pPr>
    </w:lvl>
    <w:lvl w:ilvl="1" w:tplc="21640680" w:tentative="1">
      <w:start w:val="1"/>
      <w:numFmt w:val="lowerLetter"/>
      <w:lvlText w:val="%2."/>
      <w:lvlJc w:val="left"/>
      <w:pPr>
        <w:ind w:left="1440" w:hanging="360"/>
      </w:pPr>
    </w:lvl>
    <w:lvl w:ilvl="2" w:tplc="21640680" w:tentative="1">
      <w:start w:val="1"/>
      <w:numFmt w:val="lowerRoman"/>
      <w:lvlText w:val="%3."/>
      <w:lvlJc w:val="right"/>
      <w:pPr>
        <w:ind w:left="2160" w:hanging="180"/>
      </w:pPr>
    </w:lvl>
    <w:lvl w:ilvl="3" w:tplc="21640680" w:tentative="1">
      <w:start w:val="1"/>
      <w:numFmt w:val="decimal"/>
      <w:lvlText w:val="%4."/>
      <w:lvlJc w:val="left"/>
      <w:pPr>
        <w:ind w:left="2880" w:hanging="360"/>
      </w:pPr>
    </w:lvl>
    <w:lvl w:ilvl="4" w:tplc="21640680" w:tentative="1">
      <w:start w:val="1"/>
      <w:numFmt w:val="lowerLetter"/>
      <w:lvlText w:val="%5."/>
      <w:lvlJc w:val="left"/>
      <w:pPr>
        <w:ind w:left="3600" w:hanging="360"/>
      </w:pPr>
    </w:lvl>
    <w:lvl w:ilvl="5" w:tplc="21640680" w:tentative="1">
      <w:start w:val="1"/>
      <w:numFmt w:val="lowerRoman"/>
      <w:lvlText w:val="%6."/>
      <w:lvlJc w:val="right"/>
      <w:pPr>
        <w:ind w:left="4320" w:hanging="180"/>
      </w:pPr>
    </w:lvl>
    <w:lvl w:ilvl="6" w:tplc="21640680" w:tentative="1">
      <w:start w:val="1"/>
      <w:numFmt w:val="decimal"/>
      <w:lvlText w:val="%7."/>
      <w:lvlJc w:val="left"/>
      <w:pPr>
        <w:ind w:left="5040" w:hanging="360"/>
      </w:pPr>
    </w:lvl>
    <w:lvl w:ilvl="7" w:tplc="21640680" w:tentative="1">
      <w:start w:val="1"/>
      <w:numFmt w:val="lowerLetter"/>
      <w:lvlText w:val="%8."/>
      <w:lvlJc w:val="left"/>
      <w:pPr>
        <w:ind w:left="5760" w:hanging="360"/>
      </w:pPr>
    </w:lvl>
    <w:lvl w:ilvl="8" w:tplc="21640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2BC1FD4"/>
    <w:multiLevelType w:val="hybridMultilevel"/>
    <w:tmpl w:val="BF7C70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D66BB"/>
    <w:multiLevelType w:val="hybridMultilevel"/>
    <w:tmpl w:val="BAA261B8"/>
    <w:lvl w:ilvl="0" w:tplc="42420919">
      <w:start w:val="1"/>
      <w:numFmt w:val="decimal"/>
      <w:lvlText w:val="%1."/>
      <w:lvlJc w:val="left"/>
      <w:pPr>
        <w:ind w:left="720" w:hanging="360"/>
      </w:pPr>
    </w:lvl>
    <w:lvl w:ilvl="1" w:tplc="42420919" w:tentative="1">
      <w:start w:val="1"/>
      <w:numFmt w:val="lowerLetter"/>
      <w:lvlText w:val="%2."/>
      <w:lvlJc w:val="left"/>
      <w:pPr>
        <w:ind w:left="1440" w:hanging="360"/>
      </w:pPr>
    </w:lvl>
    <w:lvl w:ilvl="2" w:tplc="42420919" w:tentative="1">
      <w:start w:val="1"/>
      <w:numFmt w:val="lowerRoman"/>
      <w:lvlText w:val="%3."/>
      <w:lvlJc w:val="right"/>
      <w:pPr>
        <w:ind w:left="2160" w:hanging="180"/>
      </w:pPr>
    </w:lvl>
    <w:lvl w:ilvl="3" w:tplc="42420919" w:tentative="1">
      <w:start w:val="1"/>
      <w:numFmt w:val="decimal"/>
      <w:lvlText w:val="%4."/>
      <w:lvlJc w:val="left"/>
      <w:pPr>
        <w:ind w:left="2880" w:hanging="360"/>
      </w:pPr>
    </w:lvl>
    <w:lvl w:ilvl="4" w:tplc="42420919" w:tentative="1">
      <w:start w:val="1"/>
      <w:numFmt w:val="lowerLetter"/>
      <w:lvlText w:val="%5."/>
      <w:lvlJc w:val="left"/>
      <w:pPr>
        <w:ind w:left="3600" w:hanging="360"/>
      </w:pPr>
    </w:lvl>
    <w:lvl w:ilvl="5" w:tplc="42420919" w:tentative="1">
      <w:start w:val="1"/>
      <w:numFmt w:val="lowerRoman"/>
      <w:lvlText w:val="%6."/>
      <w:lvlJc w:val="right"/>
      <w:pPr>
        <w:ind w:left="4320" w:hanging="180"/>
      </w:pPr>
    </w:lvl>
    <w:lvl w:ilvl="6" w:tplc="42420919" w:tentative="1">
      <w:start w:val="1"/>
      <w:numFmt w:val="decimal"/>
      <w:lvlText w:val="%7."/>
      <w:lvlJc w:val="left"/>
      <w:pPr>
        <w:ind w:left="5040" w:hanging="360"/>
      </w:pPr>
    </w:lvl>
    <w:lvl w:ilvl="7" w:tplc="42420919" w:tentative="1">
      <w:start w:val="1"/>
      <w:numFmt w:val="lowerLetter"/>
      <w:lvlText w:val="%8."/>
      <w:lvlJc w:val="left"/>
      <w:pPr>
        <w:ind w:left="5760" w:hanging="360"/>
      </w:pPr>
    </w:lvl>
    <w:lvl w:ilvl="8" w:tplc="424209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55465"/>
    <w:multiLevelType w:val="hybridMultilevel"/>
    <w:tmpl w:val="8340BFE6"/>
    <w:lvl w:ilvl="0" w:tplc="369ED75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674995"/>
    <w:multiLevelType w:val="hybridMultilevel"/>
    <w:tmpl w:val="4B488864"/>
    <w:lvl w:ilvl="0" w:tplc="57015436">
      <w:start w:val="1"/>
      <w:numFmt w:val="decimal"/>
      <w:lvlText w:val="%1."/>
      <w:lvlJc w:val="left"/>
      <w:pPr>
        <w:ind w:left="720" w:hanging="360"/>
      </w:pPr>
    </w:lvl>
    <w:lvl w:ilvl="1" w:tplc="57015436" w:tentative="1">
      <w:start w:val="1"/>
      <w:numFmt w:val="lowerLetter"/>
      <w:lvlText w:val="%2."/>
      <w:lvlJc w:val="left"/>
      <w:pPr>
        <w:ind w:left="1440" w:hanging="360"/>
      </w:pPr>
    </w:lvl>
    <w:lvl w:ilvl="2" w:tplc="57015436" w:tentative="1">
      <w:start w:val="1"/>
      <w:numFmt w:val="lowerRoman"/>
      <w:lvlText w:val="%3."/>
      <w:lvlJc w:val="right"/>
      <w:pPr>
        <w:ind w:left="2160" w:hanging="180"/>
      </w:pPr>
    </w:lvl>
    <w:lvl w:ilvl="3" w:tplc="57015436" w:tentative="1">
      <w:start w:val="1"/>
      <w:numFmt w:val="decimal"/>
      <w:lvlText w:val="%4."/>
      <w:lvlJc w:val="left"/>
      <w:pPr>
        <w:ind w:left="2880" w:hanging="360"/>
      </w:pPr>
    </w:lvl>
    <w:lvl w:ilvl="4" w:tplc="57015436" w:tentative="1">
      <w:start w:val="1"/>
      <w:numFmt w:val="lowerLetter"/>
      <w:lvlText w:val="%5."/>
      <w:lvlJc w:val="left"/>
      <w:pPr>
        <w:ind w:left="3600" w:hanging="360"/>
      </w:pPr>
    </w:lvl>
    <w:lvl w:ilvl="5" w:tplc="57015436" w:tentative="1">
      <w:start w:val="1"/>
      <w:numFmt w:val="lowerRoman"/>
      <w:lvlText w:val="%6."/>
      <w:lvlJc w:val="right"/>
      <w:pPr>
        <w:ind w:left="4320" w:hanging="180"/>
      </w:pPr>
    </w:lvl>
    <w:lvl w:ilvl="6" w:tplc="57015436" w:tentative="1">
      <w:start w:val="1"/>
      <w:numFmt w:val="decimal"/>
      <w:lvlText w:val="%7."/>
      <w:lvlJc w:val="left"/>
      <w:pPr>
        <w:ind w:left="5040" w:hanging="360"/>
      </w:pPr>
    </w:lvl>
    <w:lvl w:ilvl="7" w:tplc="57015436" w:tentative="1">
      <w:start w:val="1"/>
      <w:numFmt w:val="lowerLetter"/>
      <w:lvlText w:val="%8."/>
      <w:lvlJc w:val="left"/>
      <w:pPr>
        <w:ind w:left="5760" w:hanging="360"/>
      </w:pPr>
    </w:lvl>
    <w:lvl w:ilvl="8" w:tplc="570154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2"/>
  </w:num>
  <w:num w:numId="11">
    <w:abstractNumId w:val="7"/>
  </w:num>
  <w:num w:numId="12">
    <w:abstractNumId w:val="14"/>
  </w:num>
  <w:num w:numId="13">
    <w:abstractNumId w:val="1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12DF4"/>
    <w:rsid w:val="00065F9C"/>
    <w:rsid w:val="000B28BF"/>
    <w:rsid w:val="000E2785"/>
    <w:rsid w:val="000E2D5C"/>
    <w:rsid w:val="000F6147"/>
    <w:rsid w:val="00112029"/>
    <w:rsid w:val="00122510"/>
    <w:rsid w:val="00135412"/>
    <w:rsid w:val="0019471E"/>
    <w:rsid w:val="002E295C"/>
    <w:rsid w:val="00361FF4"/>
    <w:rsid w:val="00373BF0"/>
    <w:rsid w:val="003B5299"/>
    <w:rsid w:val="003D3021"/>
    <w:rsid w:val="003E529D"/>
    <w:rsid w:val="00455E61"/>
    <w:rsid w:val="00493A0C"/>
    <w:rsid w:val="004C0889"/>
    <w:rsid w:val="004D6B48"/>
    <w:rsid w:val="004F125B"/>
    <w:rsid w:val="00531A4E"/>
    <w:rsid w:val="00535F5A"/>
    <w:rsid w:val="00555F58"/>
    <w:rsid w:val="005B7CF3"/>
    <w:rsid w:val="0060080A"/>
    <w:rsid w:val="00621981"/>
    <w:rsid w:val="00623597"/>
    <w:rsid w:val="00691C1A"/>
    <w:rsid w:val="006E6663"/>
    <w:rsid w:val="0075083E"/>
    <w:rsid w:val="00784770"/>
    <w:rsid w:val="007B51F3"/>
    <w:rsid w:val="00813A19"/>
    <w:rsid w:val="008669AA"/>
    <w:rsid w:val="00872972"/>
    <w:rsid w:val="008B3AC2"/>
    <w:rsid w:val="008F680D"/>
    <w:rsid w:val="00911319"/>
    <w:rsid w:val="00927324"/>
    <w:rsid w:val="00937FE3"/>
    <w:rsid w:val="009C5C15"/>
    <w:rsid w:val="009D2552"/>
    <w:rsid w:val="009D2C37"/>
    <w:rsid w:val="009F232F"/>
    <w:rsid w:val="009F443C"/>
    <w:rsid w:val="00A102F9"/>
    <w:rsid w:val="00A954A0"/>
    <w:rsid w:val="00AC197E"/>
    <w:rsid w:val="00AC1AC9"/>
    <w:rsid w:val="00AF7296"/>
    <w:rsid w:val="00B21D59"/>
    <w:rsid w:val="00B437EA"/>
    <w:rsid w:val="00BC08EA"/>
    <w:rsid w:val="00BD419F"/>
    <w:rsid w:val="00BE570B"/>
    <w:rsid w:val="00C34343"/>
    <w:rsid w:val="00C560E2"/>
    <w:rsid w:val="00DB1643"/>
    <w:rsid w:val="00DF064E"/>
    <w:rsid w:val="00E165A6"/>
    <w:rsid w:val="00E171C5"/>
    <w:rsid w:val="00E367F7"/>
    <w:rsid w:val="00ED3CD2"/>
    <w:rsid w:val="00EF1EAC"/>
    <w:rsid w:val="00F4757A"/>
    <w:rsid w:val="00F963C5"/>
    <w:rsid w:val="00FB1425"/>
    <w:rsid w:val="00FB45FF"/>
    <w:rsid w:val="00FD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937FE3"/>
  </w:style>
  <w:style w:type="numbering" w:customStyle="1" w:styleId="NoListPHPDOCX">
    <w:name w:val="No List PHPDOCX"/>
    <w:uiPriority w:val="99"/>
    <w:semiHidden/>
    <w:unhideWhenUsed/>
    <w:rsid w:val="00937FE3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937F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937FE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Paragrafoelenco">
    <w:name w:val="List Paragraph"/>
    <w:basedOn w:val="Normale"/>
    <w:uiPriority w:val="99"/>
    <w:rsid w:val="00A95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D74B6-CC33-4713-BE87-821A3443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Istituto V. Telese</cp:lastModifiedBy>
  <cp:revision>5</cp:revision>
  <dcterms:created xsi:type="dcterms:W3CDTF">2021-05-20T19:11:00Z</dcterms:created>
  <dcterms:modified xsi:type="dcterms:W3CDTF">2022-05-31T08:23:00Z</dcterms:modified>
</cp:coreProperties>
</file>